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CEED" w14:textId="77777777" w:rsidR="008E389C" w:rsidRPr="00A00AED" w:rsidRDefault="00031275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10</w:t>
      </w:r>
    </w:p>
    <w:p w14:paraId="4A40441F" w14:textId="77777777" w:rsidR="008E389C" w:rsidRPr="00A00AED" w:rsidRDefault="00AC3B74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do regulaminu  używania samochodów</w:t>
      </w:r>
      <w:r w:rsidR="008E389C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E8233ED" w14:textId="77777777" w:rsidR="008E389C" w:rsidRPr="00A00AED" w:rsidRDefault="00AC3B74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w celu realizacji zadań służbowych</w:t>
      </w:r>
      <w:r w:rsidR="008E389C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40EDCB3" w14:textId="77777777" w:rsidR="00AC3B74" w:rsidRPr="00A00AED" w:rsidRDefault="00AC3B74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oraz rozlicz</w:t>
      </w:r>
      <w:r w:rsidR="008E389C" w:rsidRPr="00A00AED">
        <w:rPr>
          <w:rFonts w:ascii="Times New Roman" w:hAnsi="Times New Roman" w:cs="Times New Roman"/>
          <w:i/>
          <w:sz w:val="18"/>
          <w:szCs w:val="18"/>
        </w:rPr>
        <w:t>ania kosztów podróży służbowych</w:t>
      </w:r>
    </w:p>
    <w:p w14:paraId="49356B16" w14:textId="77777777" w:rsidR="008E389C" w:rsidRPr="00A00AED" w:rsidRDefault="008E389C" w:rsidP="008E389C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</w:p>
    <w:p w14:paraId="2159FD57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8E389C" w:rsidRPr="00A00AE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00A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A00AED">
        <w:rPr>
          <w:rFonts w:ascii="Times New Roman" w:eastAsia="Verdana" w:hAnsi="Times New Roman" w:cs="Times New Roman"/>
          <w:sz w:val="24"/>
          <w:szCs w:val="24"/>
        </w:rPr>
        <w:t xml:space="preserve"> Pułtusk, ............................ r.</w:t>
      </w:r>
    </w:p>
    <w:p w14:paraId="1458BDFC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  <w:b/>
          <w:bCs/>
          <w:i/>
          <w:iCs/>
        </w:rPr>
      </w:pPr>
      <w:r w:rsidRPr="00A00AED">
        <w:rPr>
          <w:rFonts w:ascii="Times New Roman" w:eastAsia="Verdana" w:hAnsi="Times New Roman" w:cs="Times New Roman"/>
          <w:b/>
          <w:bCs/>
          <w:i/>
          <w:iCs/>
        </w:rPr>
        <w:t>..........................................</w:t>
      </w:r>
      <w:r w:rsidR="00950A26" w:rsidRPr="00A00AED">
        <w:rPr>
          <w:rFonts w:ascii="Times New Roman" w:eastAsia="Verdana" w:hAnsi="Times New Roman" w:cs="Times New Roman"/>
          <w:b/>
          <w:bCs/>
          <w:i/>
          <w:iCs/>
        </w:rPr>
        <w:br/>
        <w:t xml:space="preserve">          </w:t>
      </w:r>
      <w:r w:rsidRPr="00A00AED">
        <w:rPr>
          <w:rFonts w:ascii="Times New Roman" w:eastAsia="Verdana" w:hAnsi="Times New Roman" w:cs="Times New Roman"/>
          <w:i/>
          <w:iCs/>
        </w:rPr>
        <w:t>imię i nazwisko</w:t>
      </w:r>
    </w:p>
    <w:p w14:paraId="2B7D3C0C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  <w:b/>
          <w:bCs/>
          <w:i/>
          <w:iCs/>
        </w:rPr>
      </w:pPr>
      <w:r w:rsidRPr="00A00AED">
        <w:rPr>
          <w:rFonts w:ascii="Times New Roman" w:eastAsia="Verdana" w:hAnsi="Times New Roman" w:cs="Times New Roman"/>
          <w:b/>
          <w:bCs/>
          <w:i/>
          <w:iCs/>
        </w:rPr>
        <w:t>..........................................</w:t>
      </w:r>
      <w:r w:rsidR="00950A26" w:rsidRPr="00A00AED">
        <w:rPr>
          <w:rFonts w:ascii="Times New Roman" w:eastAsia="Verdana" w:hAnsi="Times New Roman" w:cs="Times New Roman"/>
          <w:b/>
          <w:bCs/>
          <w:i/>
          <w:iCs/>
        </w:rPr>
        <w:br/>
        <w:t xml:space="preserve">           </w:t>
      </w:r>
      <w:r w:rsidRPr="00A00AED">
        <w:rPr>
          <w:rFonts w:ascii="Times New Roman" w:eastAsia="Verdana" w:hAnsi="Times New Roman" w:cs="Times New Roman"/>
          <w:i/>
          <w:iCs/>
        </w:rPr>
        <w:t>stanowisko</w:t>
      </w:r>
    </w:p>
    <w:p w14:paraId="7E75677B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  <w:i/>
          <w:iCs/>
        </w:rPr>
      </w:pPr>
      <w:r w:rsidRPr="00A00AED">
        <w:rPr>
          <w:rFonts w:ascii="Times New Roman" w:eastAsia="Verdana" w:hAnsi="Times New Roman" w:cs="Times New Roman"/>
          <w:i/>
          <w:iCs/>
        </w:rPr>
        <w:t xml:space="preserve"> </w:t>
      </w:r>
      <w:r w:rsidRPr="00A00AED">
        <w:rPr>
          <w:rFonts w:ascii="Times New Roman" w:eastAsia="Verdana" w:hAnsi="Times New Roman" w:cs="Times New Roman"/>
          <w:b/>
          <w:bCs/>
          <w:i/>
          <w:iCs/>
        </w:rPr>
        <w:t>..........................................</w:t>
      </w:r>
      <w:r w:rsidR="00950A26" w:rsidRPr="00A00AED">
        <w:rPr>
          <w:rFonts w:ascii="Times New Roman" w:eastAsia="Verdana" w:hAnsi="Times New Roman" w:cs="Times New Roman"/>
          <w:b/>
          <w:bCs/>
          <w:i/>
          <w:iCs/>
        </w:rPr>
        <w:br/>
        <w:t xml:space="preserve">              </w:t>
      </w:r>
      <w:r w:rsidRPr="00A00AED">
        <w:rPr>
          <w:rFonts w:ascii="Times New Roman" w:eastAsia="Verdana" w:hAnsi="Times New Roman" w:cs="Times New Roman"/>
          <w:i/>
          <w:iCs/>
        </w:rPr>
        <w:t xml:space="preserve">wydział </w:t>
      </w:r>
    </w:p>
    <w:p w14:paraId="790FD2B1" w14:textId="77777777" w:rsidR="00AC3B74" w:rsidRPr="00A00AED" w:rsidRDefault="00AC3B74" w:rsidP="00F7755E">
      <w:pPr>
        <w:spacing w:line="360" w:lineRule="auto"/>
        <w:jc w:val="center"/>
        <w:rPr>
          <w:rFonts w:ascii="Times New Roman" w:eastAsia="Verdana" w:hAnsi="Times New Roman" w:cs="Times New Roman"/>
          <w:b/>
          <w:bCs/>
        </w:rPr>
      </w:pPr>
      <w:r w:rsidRPr="00A00AED">
        <w:rPr>
          <w:rFonts w:ascii="Times New Roman" w:eastAsia="Verdana" w:hAnsi="Times New Roman" w:cs="Times New Roman"/>
          <w:b/>
          <w:bCs/>
        </w:rPr>
        <w:t>O Ś W I A D C Z E N I E</w:t>
      </w:r>
    </w:p>
    <w:p w14:paraId="6F12B7A0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ab/>
        <w:t>Niniejszym oświadczam, że w miesiącu</w:t>
      </w:r>
      <w:r w:rsidRPr="00A00AED">
        <w:rPr>
          <w:rFonts w:ascii="Times New Roman" w:eastAsia="Verdana" w:hAnsi="Times New Roman" w:cs="Times New Roman"/>
          <w:b/>
          <w:bCs/>
        </w:rPr>
        <w:t xml:space="preserve"> .........................</w:t>
      </w:r>
      <w:r w:rsidRPr="00A00AED">
        <w:rPr>
          <w:rFonts w:ascii="Times New Roman" w:eastAsia="Verdana" w:hAnsi="Times New Roman" w:cs="Times New Roman"/>
        </w:rPr>
        <w:t xml:space="preserve"> ............</w:t>
      </w:r>
      <w:r w:rsidRPr="00A00AED">
        <w:rPr>
          <w:rFonts w:ascii="Times New Roman" w:eastAsia="Verdana" w:hAnsi="Times New Roman" w:cs="Times New Roman"/>
          <w:b/>
          <w:bCs/>
        </w:rPr>
        <w:t xml:space="preserve"> r. </w:t>
      </w:r>
      <w:r w:rsidRPr="00A00AED">
        <w:rPr>
          <w:rFonts w:ascii="Times New Roman" w:eastAsia="Verdana" w:hAnsi="Times New Roman" w:cs="Times New Roman"/>
        </w:rPr>
        <w:t>używałem/</w:t>
      </w:r>
      <w:proofErr w:type="spellStart"/>
      <w:r w:rsidRPr="00A00AED">
        <w:rPr>
          <w:rFonts w:ascii="Times New Roman" w:eastAsia="Verdana" w:hAnsi="Times New Roman" w:cs="Times New Roman"/>
        </w:rPr>
        <w:t>am</w:t>
      </w:r>
      <w:proofErr w:type="spellEnd"/>
      <w:r w:rsidRPr="00A00AED">
        <w:rPr>
          <w:rFonts w:ascii="Times New Roman" w:eastAsia="Verdana" w:hAnsi="Times New Roman" w:cs="Times New Roman"/>
        </w:rPr>
        <w:t xml:space="preserve"> do celów służbowych samochodu marki ................................................ o pojemności silnika ....................</w:t>
      </w:r>
      <w:r w:rsidRPr="00A00AED">
        <w:rPr>
          <w:rFonts w:ascii="Times New Roman" w:eastAsia="Verdana" w:hAnsi="Times New Roman" w:cs="Times New Roman"/>
          <w:b/>
          <w:bCs/>
        </w:rPr>
        <w:t xml:space="preserve"> cm</w:t>
      </w:r>
      <w:r w:rsidRPr="00A00AED">
        <w:rPr>
          <w:rFonts w:ascii="Times New Roman" w:eastAsia="Verdana" w:hAnsi="Times New Roman" w:cs="Times New Roman"/>
          <w:b/>
          <w:bCs/>
          <w:vertAlign w:val="superscript"/>
        </w:rPr>
        <w:t>3</w:t>
      </w:r>
      <w:r w:rsidR="00DC0554" w:rsidRPr="00A00AED">
        <w:rPr>
          <w:rFonts w:ascii="Times New Roman" w:eastAsia="Verdana" w:hAnsi="Times New Roman" w:cs="Times New Roman"/>
        </w:rPr>
        <w:t xml:space="preserve"> o nr</w:t>
      </w:r>
      <w:r w:rsidRPr="00A00AED">
        <w:rPr>
          <w:rFonts w:ascii="Times New Roman" w:eastAsia="Verdana" w:hAnsi="Times New Roman" w:cs="Times New Roman"/>
        </w:rPr>
        <w:t xml:space="preserve"> rejestracyjnym</w:t>
      </w:r>
      <w:r w:rsidRPr="00A00AED">
        <w:rPr>
          <w:rFonts w:ascii="Times New Roman" w:eastAsia="Verdana" w:hAnsi="Times New Roman" w:cs="Times New Roman"/>
          <w:b/>
          <w:bCs/>
        </w:rPr>
        <w:t xml:space="preserve"> ....................................</w:t>
      </w:r>
      <w:r w:rsidRPr="00A00AED">
        <w:rPr>
          <w:rFonts w:ascii="Times New Roman" w:eastAsia="Verdana" w:hAnsi="Times New Roman" w:cs="Times New Roman"/>
        </w:rPr>
        <w:t xml:space="preserve"> i przedkładam niniejsze wyliczenie:</w:t>
      </w:r>
    </w:p>
    <w:p w14:paraId="3C1B618C" w14:textId="77777777" w:rsidR="00AC3B74" w:rsidRPr="00A00AED" w:rsidRDefault="00AC3B74" w:rsidP="00F7755E">
      <w:pPr>
        <w:numPr>
          <w:ilvl w:val="0"/>
          <w:numId w:val="18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 xml:space="preserve">Przyznany </w:t>
      </w:r>
      <w:r w:rsidR="0031122A">
        <w:rPr>
          <w:rFonts w:ascii="Times New Roman" w:eastAsia="Verdana" w:hAnsi="Times New Roman" w:cs="Times New Roman"/>
        </w:rPr>
        <w:t xml:space="preserve">miesięczny limit kilometrów na </w:t>
      </w:r>
      <w:r w:rsidRPr="00A00AED">
        <w:rPr>
          <w:rFonts w:ascii="Times New Roman" w:eastAsia="Verdana" w:hAnsi="Times New Roman" w:cs="Times New Roman"/>
        </w:rPr>
        <w:t>jazdy lokalne:</w:t>
      </w:r>
    </w:p>
    <w:p w14:paraId="017A0B69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  <w:b/>
          <w:bCs/>
        </w:rPr>
      </w:pPr>
      <w:r w:rsidRPr="00A00AED">
        <w:rPr>
          <w:rFonts w:ascii="Times New Roman" w:eastAsia="Verdana" w:hAnsi="Times New Roman" w:cs="Times New Roman"/>
        </w:rPr>
        <w:t>.............. km x .................. zł za 1 km = ..................</w:t>
      </w:r>
      <w:r w:rsidRPr="00A00AED">
        <w:rPr>
          <w:rFonts w:ascii="Times New Roman" w:eastAsia="Verdana" w:hAnsi="Times New Roman" w:cs="Times New Roman"/>
          <w:b/>
          <w:bCs/>
        </w:rPr>
        <w:t xml:space="preserve"> zł</w:t>
      </w:r>
    </w:p>
    <w:p w14:paraId="42145C90" w14:textId="77777777" w:rsidR="00AC3B74" w:rsidRPr="00A00AED" w:rsidRDefault="00AC3B74" w:rsidP="00F7755E">
      <w:pPr>
        <w:numPr>
          <w:ilvl w:val="0"/>
          <w:numId w:val="19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>Potrącenia z kwoty ryczałtu:</w:t>
      </w:r>
    </w:p>
    <w:p w14:paraId="222FDA9B" w14:textId="77777777" w:rsidR="00AC3B74" w:rsidRPr="00A00AED" w:rsidRDefault="00AC3B74" w:rsidP="00F7755E">
      <w:pPr>
        <w:numPr>
          <w:ilvl w:val="0"/>
          <w:numId w:val="17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 xml:space="preserve">choroby </w:t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="00950A26" w:rsidRPr="00A00AED">
        <w:rPr>
          <w:rFonts w:ascii="Times New Roman" w:eastAsia="Verdana" w:hAnsi="Times New Roman" w:cs="Times New Roman"/>
        </w:rPr>
        <w:t xml:space="preserve"> </w:t>
      </w:r>
      <w:r w:rsidRPr="00A00AED">
        <w:rPr>
          <w:rFonts w:ascii="Times New Roman" w:eastAsia="Verdana" w:hAnsi="Times New Roman" w:cs="Times New Roman"/>
        </w:rPr>
        <w:t xml:space="preserve">................ </w:t>
      </w:r>
      <w:r w:rsidR="00DC0554" w:rsidRPr="00A00AED">
        <w:rPr>
          <w:rFonts w:ascii="Times New Roman" w:eastAsia="Verdana" w:hAnsi="Times New Roman" w:cs="Times New Roman"/>
        </w:rPr>
        <w:t xml:space="preserve"> </w:t>
      </w:r>
      <w:r w:rsidRPr="00A00AED">
        <w:rPr>
          <w:rFonts w:ascii="Times New Roman" w:eastAsia="Verdana" w:hAnsi="Times New Roman" w:cs="Times New Roman"/>
        </w:rPr>
        <w:t>dni</w:t>
      </w:r>
    </w:p>
    <w:p w14:paraId="20E22688" w14:textId="77777777" w:rsidR="00AC3B74" w:rsidRPr="00A00AED" w:rsidRDefault="00AC3B74" w:rsidP="00F7755E">
      <w:pPr>
        <w:numPr>
          <w:ilvl w:val="0"/>
          <w:numId w:val="17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>urlopu wypoczynkowego</w:t>
      </w:r>
      <w:r w:rsidR="00DC0554" w:rsidRPr="00A00AED">
        <w:rPr>
          <w:rFonts w:ascii="Times New Roman" w:eastAsia="Verdana" w:hAnsi="Times New Roman" w:cs="Times New Roman"/>
          <w:b/>
          <w:bCs/>
        </w:rPr>
        <w:tab/>
      </w:r>
      <w:r w:rsidR="00DC0554" w:rsidRPr="00A00AED">
        <w:rPr>
          <w:rFonts w:ascii="Times New Roman" w:eastAsia="Verdana" w:hAnsi="Times New Roman" w:cs="Times New Roman"/>
          <w:b/>
          <w:bCs/>
        </w:rPr>
        <w:tab/>
      </w:r>
      <w:r w:rsidR="00DC0554" w:rsidRPr="00A00AED">
        <w:rPr>
          <w:rFonts w:ascii="Times New Roman" w:eastAsia="Verdana" w:hAnsi="Times New Roman" w:cs="Times New Roman"/>
          <w:b/>
          <w:bCs/>
        </w:rPr>
        <w:tab/>
      </w:r>
      <w:r w:rsidR="00DC0554" w:rsidRPr="00A00AED">
        <w:rPr>
          <w:rFonts w:ascii="Times New Roman" w:eastAsia="Verdana" w:hAnsi="Times New Roman" w:cs="Times New Roman"/>
          <w:b/>
          <w:bCs/>
        </w:rPr>
        <w:tab/>
      </w:r>
      <w:r w:rsidR="00DC0554" w:rsidRPr="00A00AED">
        <w:rPr>
          <w:rFonts w:ascii="Times New Roman" w:eastAsia="Verdana" w:hAnsi="Times New Roman" w:cs="Times New Roman"/>
          <w:b/>
          <w:bCs/>
        </w:rPr>
        <w:tab/>
      </w:r>
      <w:r w:rsidR="00950A26" w:rsidRPr="00A00AED">
        <w:rPr>
          <w:rFonts w:ascii="Times New Roman" w:eastAsia="Verdana" w:hAnsi="Times New Roman" w:cs="Times New Roman"/>
          <w:b/>
          <w:bCs/>
        </w:rPr>
        <w:t xml:space="preserve"> </w:t>
      </w:r>
      <w:r w:rsidRPr="00A00AED">
        <w:rPr>
          <w:rFonts w:ascii="Times New Roman" w:eastAsia="Verdana" w:hAnsi="Times New Roman" w:cs="Times New Roman"/>
        </w:rPr>
        <w:t xml:space="preserve">................ </w:t>
      </w:r>
      <w:r w:rsidR="00DC0554" w:rsidRPr="00A00AED">
        <w:rPr>
          <w:rFonts w:ascii="Times New Roman" w:eastAsia="Verdana" w:hAnsi="Times New Roman" w:cs="Times New Roman"/>
        </w:rPr>
        <w:t xml:space="preserve"> </w:t>
      </w:r>
      <w:r w:rsidRPr="00A00AED">
        <w:rPr>
          <w:rFonts w:ascii="Times New Roman" w:eastAsia="Verdana" w:hAnsi="Times New Roman" w:cs="Times New Roman"/>
        </w:rPr>
        <w:t>dni</w:t>
      </w:r>
    </w:p>
    <w:p w14:paraId="1EECE80E" w14:textId="77777777" w:rsidR="00AC3B74" w:rsidRPr="00A00AED" w:rsidRDefault="00AC3B74" w:rsidP="00F7755E">
      <w:pPr>
        <w:numPr>
          <w:ilvl w:val="0"/>
          <w:numId w:val="17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>podróży służbowej</w:t>
      </w:r>
      <w:r w:rsidRPr="00A00AED">
        <w:rPr>
          <w:rFonts w:ascii="Times New Roman" w:eastAsia="Verdana" w:hAnsi="Times New Roman" w:cs="Times New Roman"/>
          <w:b/>
          <w:bCs/>
        </w:rPr>
        <w:tab/>
      </w:r>
      <w:r w:rsidRPr="00A00AED">
        <w:rPr>
          <w:rFonts w:ascii="Times New Roman" w:eastAsia="Verdana" w:hAnsi="Times New Roman" w:cs="Times New Roman"/>
          <w:b/>
          <w:bCs/>
        </w:rPr>
        <w:tab/>
      </w:r>
      <w:r w:rsidRPr="00A00AED">
        <w:rPr>
          <w:rFonts w:ascii="Times New Roman" w:eastAsia="Verdana" w:hAnsi="Times New Roman" w:cs="Times New Roman"/>
          <w:b/>
          <w:bCs/>
        </w:rPr>
        <w:tab/>
      </w:r>
      <w:r w:rsidRPr="00A00AED">
        <w:rPr>
          <w:rFonts w:ascii="Times New Roman" w:eastAsia="Verdana" w:hAnsi="Times New Roman" w:cs="Times New Roman"/>
          <w:b/>
          <w:bCs/>
        </w:rPr>
        <w:tab/>
      </w:r>
      <w:r w:rsidRPr="00A00AED">
        <w:rPr>
          <w:rFonts w:ascii="Times New Roman" w:eastAsia="Verdana" w:hAnsi="Times New Roman" w:cs="Times New Roman"/>
          <w:b/>
          <w:bCs/>
        </w:rPr>
        <w:tab/>
      </w:r>
      <w:r w:rsidR="00950A26" w:rsidRPr="00A00AED">
        <w:rPr>
          <w:rFonts w:ascii="Times New Roman" w:eastAsia="Verdana" w:hAnsi="Times New Roman" w:cs="Times New Roman"/>
          <w:b/>
          <w:bCs/>
        </w:rPr>
        <w:t xml:space="preserve">          </w:t>
      </w:r>
      <w:r w:rsidR="00DC0554" w:rsidRPr="00A00AED">
        <w:rPr>
          <w:rFonts w:ascii="Times New Roman" w:eastAsia="Verdana" w:hAnsi="Times New Roman" w:cs="Times New Roman"/>
          <w:b/>
          <w:bCs/>
        </w:rPr>
        <w:tab/>
      </w:r>
      <w:r w:rsidR="00950A26" w:rsidRPr="00A00AED">
        <w:rPr>
          <w:rFonts w:ascii="Times New Roman" w:eastAsia="Verdana" w:hAnsi="Times New Roman" w:cs="Times New Roman"/>
          <w:b/>
          <w:bCs/>
        </w:rPr>
        <w:t xml:space="preserve"> </w:t>
      </w:r>
      <w:r w:rsidRPr="00A00AED">
        <w:rPr>
          <w:rFonts w:ascii="Times New Roman" w:eastAsia="Verdana" w:hAnsi="Times New Roman" w:cs="Times New Roman"/>
        </w:rPr>
        <w:t>.....</w:t>
      </w:r>
      <w:r w:rsidR="00DC0554" w:rsidRPr="00A00AED">
        <w:rPr>
          <w:rFonts w:ascii="Times New Roman" w:eastAsia="Verdana" w:hAnsi="Times New Roman" w:cs="Times New Roman"/>
        </w:rPr>
        <w:t xml:space="preserve">...........  </w:t>
      </w:r>
      <w:r w:rsidRPr="00A00AED">
        <w:rPr>
          <w:rFonts w:ascii="Times New Roman" w:eastAsia="Verdana" w:hAnsi="Times New Roman" w:cs="Times New Roman"/>
        </w:rPr>
        <w:t>dni</w:t>
      </w:r>
    </w:p>
    <w:p w14:paraId="018F20DB" w14:textId="77777777" w:rsidR="00AC3B74" w:rsidRPr="00A00AED" w:rsidRDefault="00AC3B74" w:rsidP="00F7755E">
      <w:pPr>
        <w:numPr>
          <w:ilvl w:val="0"/>
          <w:numId w:val="17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>innej nieobecności w pracy</w:t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ab/>
      </w:r>
      <w:r w:rsidR="00950A26" w:rsidRPr="00A00AED">
        <w:rPr>
          <w:rFonts w:ascii="Times New Roman" w:eastAsia="Verdana" w:hAnsi="Times New Roman" w:cs="Times New Roman"/>
        </w:rPr>
        <w:t xml:space="preserve">          </w:t>
      </w:r>
      <w:r w:rsidR="00DC0554" w:rsidRPr="00A00AED">
        <w:rPr>
          <w:rFonts w:ascii="Times New Roman" w:eastAsia="Verdana" w:hAnsi="Times New Roman" w:cs="Times New Roman"/>
        </w:rPr>
        <w:tab/>
      </w:r>
      <w:r w:rsidR="00DC0554" w:rsidRPr="00A00AED">
        <w:rPr>
          <w:rFonts w:ascii="Times New Roman" w:eastAsia="Verdana" w:hAnsi="Times New Roman" w:cs="Times New Roman"/>
        </w:rPr>
        <w:tab/>
      </w:r>
      <w:r w:rsidR="00950A26" w:rsidRPr="00A00AED">
        <w:rPr>
          <w:rFonts w:ascii="Times New Roman" w:eastAsia="Verdana" w:hAnsi="Times New Roman" w:cs="Times New Roman"/>
        </w:rPr>
        <w:t xml:space="preserve"> </w:t>
      </w:r>
      <w:r w:rsidRPr="00A00AED">
        <w:rPr>
          <w:rFonts w:ascii="Times New Roman" w:eastAsia="Verdana" w:hAnsi="Times New Roman" w:cs="Times New Roman"/>
        </w:rPr>
        <w:t>................</w:t>
      </w:r>
      <w:r w:rsidR="00DC0554" w:rsidRPr="00A00AED">
        <w:rPr>
          <w:rFonts w:ascii="Times New Roman" w:eastAsia="Verdana" w:hAnsi="Times New Roman" w:cs="Times New Roman"/>
        </w:rPr>
        <w:t xml:space="preserve">. </w:t>
      </w:r>
      <w:r w:rsidRPr="00A00AED">
        <w:rPr>
          <w:rFonts w:ascii="Times New Roman" w:eastAsia="Verdana" w:hAnsi="Times New Roman" w:cs="Times New Roman"/>
        </w:rPr>
        <w:t>dni</w:t>
      </w:r>
    </w:p>
    <w:p w14:paraId="6AEC14C6" w14:textId="77777777" w:rsidR="00950A26" w:rsidRPr="00A00AED" w:rsidRDefault="00AC3B74" w:rsidP="00F7755E">
      <w:pPr>
        <w:numPr>
          <w:ilvl w:val="0"/>
          <w:numId w:val="17"/>
        </w:num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 xml:space="preserve">nie dysponowania pojazdem do celów służbowych </w:t>
      </w:r>
      <w:r w:rsidRPr="00A00AED">
        <w:rPr>
          <w:rFonts w:ascii="Times New Roman" w:eastAsia="Verdana" w:hAnsi="Times New Roman" w:cs="Times New Roman"/>
        </w:rPr>
        <w:tab/>
      </w:r>
      <w:r w:rsidR="00950A26" w:rsidRPr="00A00AED">
        <w:rPr>
          <w:rFonts w:ascii="Times New Roman" w:eastAsia="Verdana" w:hAnsi="Times New Roman" w:cs="Times New Roman"/>
        </w:rPr>
        <w:t xml:space="preserve"> </w:t>
      </w:r>
      <w:r w:rsidR="00DC0554" w:rsidRPr="00A00AED">
        <w:rPr>
          <w:rFonts w:ascii="Times New Roman" w:eastAsia="Verdana" w:hAnsi="Times New Roman" w:cs="Times New Roman"/>
        </w:rPr>
        <w:tab/>
      </w:r>
      <w:r w:rsidRPr="00A00AED">
        <w:rPr>
          <w:rFonts w:ascii="Times New Roman" w:eastAsia="Verdana" w:hAnsi="Times New Roman" w:cs="Times New Roman"/>
        </w:rPr>
        <w:t>................</w:t>
      </w:r>
      <w:r w:rsidR="00DC0554" w:rsidRPr="00A00AED">
        <w:rPr>
          <w:rFonts w:ascii="Times New Roman" w:eastAsia="Verdana" w:hAnsi="Times New Roman" w:cs="Times New Roman"/>
        </w:rPr>
        <w:t>..</w:t>
      </w:r>
      <w:r w:rsidRPr="00A00AED">
        <w:rPr>
          <w:rFonts w:ascii="Times New Roman" w:eastAsia="Verdana" w:hAnsi="Times New Roman" w:cs="Times New Roman"/>
        </w:rPr>
        <w:t xml:space="preserve"> dni</w:t>
      </w:r>
    </w:p>
    <w:p w14:paraId="7DE5D801" w14:textId="77777777" w:rsidR="00AC3B74" w:rsidRPr="00A00AED" w:rsidRDefault="00AC3B74" w:rsidP="00F7755E">
      <w:pPr>
        <w:spacing w:line="360" w:lineRule="auto"/>
        <w:jc w:val="both"/>
        <w:rPr>
          <w:rFonts w:ascii="Times New Roman" w:eastAsia="Verdana" w:hAnsi="Times New Roman" w:cs="Times New Roman"/>
          <w:b/>
          <w:bCs/>
        </w:rPr>
      </w:pPr>
      <w:r w:rsidRPr="00A00AED">
        <w:rPr>
          <w:rFonts w:ascii="Times New Roman" w:eastAsia="Verdana" w:hAnsi="Times New Roman" w:cs="Times New Roman"/>
        </w:rPr>
        <w:t>W sumie potrącenia  ............... dzień x 1/22 x .................. zł = ..................</w:t>
      </w:r>
      <w:r w:rsidRPr="00A00AED">
        <w:rPr>
          <w:rFonts w:ascii="Times New Roman" w:eastAsia="Verdana" w:hAnsi="Times New Roman" w:cs="Times New Roman"/>
          <w:b/>
          <w:bCs/>
        </w:rPr>
        <w:t>zł</w:t>
      </w:r>
    </w:p>
    <w:p w14:paraId="759C8F47" w14:textId="77777777" w:rsidR="00AC3B74" w:rsidRPr="00A00AED" w:rsidRDefault="00AC3B74" w:rsidP="00F7755E">
      <w:pPr>
        <w:numPr>
          <w:ilvl w:val="0"/>
          <w:numId w:val="20"/>
        </w:numPr>
        <w:spacing w:line="360" w:lineRule="auto"/>
        <w:jc w:val="both"/>
        <w:rPr>
          <w:rFonts w:ascii="Times New Roman" w:eastAsia="Verdana" w:hAnsi="Times New Roman" w:cs="Times New Roman"/>
          <w:i/>
          <w:iCs/>
        </w:rPr>
      </w:pPr>
      <w:r w:rsidRPr="00A00AED">
        <w:rPr>
          <w:rFonts w:ascii="Times New Roman" w:eastAsia="Verdana" w:hAnsi="Times New Roman" w:cs="Times New Roman"/>
        </w:rPr>
        <w:t>Należność z tytułu ryczałtu (1-2) =</w:t>
      </w:r>
      <w:r w:rsidRPr="00A00AED">
        <w:rPr>
          <w:rFonts w:ascii="Times New Roman" w:eastAsia="Verdana" w:hAnsi="Times New Roman" w:cs="Times New Roman"/>
          <w:b/>
          <w:bCs/>
        </w:rPr>
        <w:t xml:space="preserve"> </w:t>
      </w:r>
      <w:r w:rsidRPr="00A00AED">
        <w:rPr>
          <w:rFonts w:ascii="Times New Roman" w:eastAsia="Verdana" w:hAnsi="Times New Roman" w:cs="Times New Roman"/>
          <w:bCs/>
        </w:rPr>
        <w:t>.................. zł</w:t>
      </w:r>
      <w:r w:rsidR="00DC0554" w:rsidRPr="00A00AED">
        <w:rPr>
          <w:rFonts w:ascii="Times New Roman" w:eastAsia="Verdana" w:hAnsi="Times New Roman" w:cs="Times New Roman"/>
          <w:b/>
          <w:bCs/>
        </w:rPr>
        <w:t xml:space="preserve"> (</w:t>
      </w:r>
      <w:r w:rsidR="00DC0554" w:rsidRPr="00A00AED">
        <w:rPr>
          <w:rFonts w:ascii="Times New Roman" w:eastAsia="Verdana" w:hAnsi="Times New Roman" w:cs="Times New Roman"/>
          <w:i/>
          <w:iCs/>
        </w:rPr>
        <w:t>s</w:t>
      </w:r>
      <w:r w:rsidRPr="00A00AED">
        <w:rPr>
          <w:rFonts w:ascii="Times New Roman" w:eastAsia="Verdana" w:hAnsi="Times New Roman" w:cs="Times New Roman"/>
          <w:i/>
          <w:iCs/>
        </w:rPr>
        <w:t>łownie: .................................................................................................................................</w:t>
      </w:r>
    </w:p>
    <w:p w14:paraId="12318CCF" w14:textId="77777777" w:rsidR="00AC3B74" w:rsidRPr="00A00AED" w:rsidRDefault="00950A26" w:rsidP="00F7755E">
      <w:pPr>
        <w:spacing w:line="360" w:lineRule="auto"/>
        <w:jc w:val="both"/>
        <w:rPr>
          <w:rFonts w:ascii="Times New Roman" w:eastAsia="Verdana" w:hAnsi="Times New Roman" w:cs="Times New Roman"/>
        </w:rPr>
      </w:pPr>
      <w:r w:rsidRPr="00A00AED">
        <w:rPr>
          <w:rFonts w:ascii="Times New Roman" w:eastAsia="Verdana" w:hAnsi="Times New Roman" w:cs="Times New Roman"/>
        </w:rPr>
        <w:t xml:space="preserve">                                                                                                     </w:t>
      </w:r>
      <w:r w:rsidR="00AC3B74" w:rsidRPr="00A00AED">
        <w:rPr>
          <w:rFonts w:ascii="Times New Roman" w:eastAsia="Verdana" w:hAnsi="Times New Roman" w:cs="Times New Roman"/>
        </w:rPr>
        <w:t>.........................................</w:t>
      </w:r>
      <w:r w:rsidRPr="00A00AED">
        <w:rPr>
          <w:rFonts w:ascii="Times New Roman" w:eastAsia="Verdana" w:hAnsi="Times New Roman" w:cs="Times New Roman"/>
        </w:rPr>
        <w:br/>
        <w:t xml:space="preserve">                                                                                                           </w:t>
      </w:r>
      <w:r w:rsidR="00AC3B74" w:rsidRPr="00A00AED">
        <w:rPr>
          <w:rFonts w:ascii="Times New Roman" w:eastAsia="Verdana" w:hAnsi="Times New Roman" w:cs="Times New Roman"/>
          <w:i/>
          <w:iCs/>
        </w:rPr>
        <w:t>podpis pracownika</w:t>
      </w:r>
    </w:p>
    <w:p w14:paraId="11F397FA" w14:textId="77777777" w:rsidR="00DC0554" w:rsidRPr="00A00AED" w:rsidRDefault="00AC3B74" w:rsidP="00DC0554">
      <w:pPr>
        <w:spacing w:line="360" w:lineRule="auto"/>
        <w:jc w:val="both"/>
        <w:rPr>
          <w:rFonts w:ascii="Times New Roman" w:eastAsia="Verdana" w:hAnsi="Times New Roman" w:cs="Times New Roman"/>
          <w:bCs/>
        </w:rPr>
      </w:pPr>
      <w:r w:rsidRPr="00A00AED">
        <w:rPr>
          <w:rFonts w:ascii="Times New Roman" w:eastAsia="Verdana" w:hAnsi="Times New Roman" w:cs="Times New Roman"/>
        </w:rPr>
        <w:t>Zgodne z listą obecności za miesiąc ..........................</w:t>
      </w:r>
      <w:r w:rsidRPr="00A00AED">
        <w:rPr>
          <w:rFonts w:ascii="Times New Roman" w:eastAsia="Verdana" w:hAnsi="Times New Roman" w:cs="Times New Roman"/>
          <w:b/>
          <w:bCs/>
        </w:rPr>
        <w:t xml:space="preserve"> </w:t>
      </w:r>
      <w:r w:rsidRPr="00A00AED">
        <w:rPr>
          <w:rFonts w:ascii="Times New Roman" w:eastAsia="Verdana" w:hAnsi="Times New Roman" w:cs="Times New Roman"/>
          <w:bCs/>
        </w:rPr>
        <w:t>............... r.</w:t>
      </w:r>
    </w:p>
    <w:p w14:paraId="4919FCD4" w14:textId="77777777" w:rsidR="00AC3B74" w:rsidRPr="00031275" w:rsidRDefault="00AC3B74" w:rsidP="00031275">
      <w:pPr>
        <w:spacing w:line="360" w:lineRule="auto"/>
        <w:ind w:left="4956" w:firstLine="708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A00AED">
        <w:rPr>
          <w:rFonts w:ascii="Times New Roman" w:eastAsia="Verdana" w:hAnsi="Times New Roman" w:cs="Times New Roman"/>
        </w:rPr>
        <w:t>...................................................</w:t>
      </w:r>
      <w:r w:rsidR="00950A26" w:rsidRPr="00A00AED">
        <w:rPr>
          <w:rFonts w:ascii="Times New Roman" w:eastAsia="Verdana" w:hAnsi="Times New Roman" w:cs="Times New Roman"/>
        </w:rPr>
        <w:br/>
        <w:t xml:space="preserve"> </w:t>
      </w:r>
      <w:r w:rsidR="00DC0554" w:rsidRPr="00A00AED">
        <w:rPr>
          <w:rFonts w:ascii="Times New Roman" w:eastAsia="Verdana" w:hAnsi="Times New Roman" w:cs="Times New Roman"/>
        </w:rPr>
        <w:tab/>
      </w:r>
      <w:r w:rsidR="00950A26" w:rsidRPr="00A00AED">
        <w:rPr>
          <w:rFonts w:ascii="Times New Roman" w:eastAsia="Verdana" w:hAnsi="Times New Roman" w:cs="Times New Roman"/>
        </w:rPr>
        <w:t xml:space="preserve">          </w:t>
      </w:r>
      <w:r w:rsidRPr="00A00AED">
        <w:rPr>
          <w:rFonts w:ascii="Times New Roman" w:eastAsia="Verdana" w:hAnsi="Times New Roman" w:cs="Times New Roman"/>
          <w:i/>
          <w:iCs/>
        </w:rPr>
        <w:t>podpis pracownika</w:t>
      </w:r>
    </w:p>
    <w:sectPr w:rsidR="00AC3B74" w:rsidRPr="00031275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FB02" w14:textId="77777777" w:rsidR="006636A9" w:rsidRDefault="006636A9" w:rsidP="009B400F">
      <w:pPr>
        <w:spacing w:after="0" w:line="240" w:lineRule="auto"/>
      </w:pPr>
      <w:r>
        <w:separator/>
      </w:r>
    </w:p>
  </w:endnote>
  <w:endnote w:type="continuationSeparator" w:id="0">
    <w:p w14:paraId="0D096419" w14:textId="77777777" w:rsidR="006636A9" w:rsidRDefault="006636A9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3E0B" w14:textId="77777777" w:rsidR="006636A9" w:rsidRDefault="006636A9" w:rsidP="009B400F">
      <w:pPr>
        <w:spacing w:after="0" w:line="240" w:lineRule="auto"/>
      </w:pPr>
      <w:r>
        <w:separator/>
      </w:r>
    </w:p>
  </w:footnote>
  <w:footnote w:type="continuationSeparator" w:id="0">
    <w:p w14:paraId="0CB252FF" w14:textId="77777777" w:rsidR="006636A9" w:rsidRDefault="006636A9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81D80"/>
    <w:rsid w:val="00391843"/>
    <w:rsid w:val="00392A00"/>
    <w:rsid w:val="003B2356"/>
    <w:rsid w:val="003B4607"/>
    <w:rsid w:val="003C6322"/>
    <w:rsid w:val="003D3498"/>
    <w:rsid w:val="003F0E6A"/>
    <w:rsid w:val="003F791D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C7E47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35AFF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13C6"/>
    <w:rsid w:val="0064473D"/>
    <w:rsid w:val="00646A44"/>
    <w:rsid w:val="0065159C"/>
    <w:rsid w:val="006636A9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21F7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9F3ED2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4670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C5010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CF55F8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9</cp:revision>
  <cp:lastPrinted>2023-01-23T07:50:00Z</cp:lastPrinted>
  <dcterms:created xsi:type="dcterms:W3CDTF">2023-01-27T08:30:00Z</dcterms:created>
  <dcterms:modified xsi:type="dcterms:W3CDTF">2023-01-27T08:36:00Z</dcterms:modified>
</cp:coreProperties>
</file>