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B52B" w14:textId="77777777" w:rsidR="00D47ACE" w:rsidRPr="00A00AED" w:rsidRDefault="00D47ACE" w:rsidP="00FE63CE">
      <w:pPr>
        <w:spacing w:after="0" w:line="240" w:lineRule="auto"/>
        <w:ind w:firstLine="5103"/>
        <w:jc w:val="both"/>
        <w:rPr>
          <w:rFonts w:ascii="Times New Roman" w:hAnsi="Times New Roman" w:cs="Times New Roman"/>
          <w:i/>
          <w:sz w:val="20"/>
          <w:szCs w:val="20"/>
        </w:rPr>
      </w:pPr>
    </w:p>
    <w:p w14:paraId="5C44014B" w14:textId="77777777" w:rsidR="00247738" w:rsidRPr="00A00AED" w:rsidRDefault="00FE63CE" w:rsidP="00FE63CE">
      <w:pPr>
        <w:spacing w:after="0" w:line="240" w:lineRule="auto"/>
        <w:ind w:firstLine="5103"/>
        <w:jc w:val="both"/>
        <w:rPr>
          <w:rFonts w:ascii="Times New Roman" w:hAnsi="Times New Roman" w:cs="Times New Roman"/>
          <w:i/>
          <w:sz w:val="20"/>
          <w:szCs w:val="20"/>
        </w:rPr>
      </w:pPr>
      <w:r w:rsidRPr="00A00AED">
        <w:rPr>
          <w:rFonts w:ascii="Times New Roman" w:hAnsi="Times New Roman" w:cs="Times New Roman"/>
          <w:i/>
          <w:sz w:val="20"/>
          <w:szCs w:val="20"/>
        </w:rPr>
        <w:t>Z</w:t>
      </w:r>
      <w:r w:rsidR="00A77507" w:rsidRPr="00A00AED">
        <w:rPr>
          <w:rFonts w:ascii="Times New Roman" w:hAnsi="Times New Roman" w:cs="Times New Roman"/>
          <w:i/>
          <w:sz w:val="20"/>
          <w:szCs w:val="20"/>
        </w:rPr>
        <w:t xml:space="preserve">ałącznik </w:t>
      </w:r>
    </w:p>
    <w:p w14:paraId="37F28FCF" w14:textId="008D65EB" w:rsidR="00A77507" w:rsidRPr="00A00AED" w:rsidRDefault="002B011A" w:rsidP="00FE63CE">
      <w:pPr>
        <w:spacing w:after="0" w:line="240" w:lineRule="auto"/>
        <w:ind w:firstLine="5103"/>
        <w:jc w:val="both"/>
        <w:rPr>
          <w:rFonts w:ascii="Times New Roman" w:hAnsi="Times New Roman" w:cs="Times New Roman"/>
          <w:i/>
          <w:sz w:val="20"/>
          <w:szCs w:val="20"/>
        </w:rPr>
      </w:pPr>
      <w:r>
        <w:rPr>
          <w:rFonts w:ascii="Times New Roman" w:hAnsi="Times New Roman" w:cs="Times New Roman"/>
          <w:i/>
          <w:sz w:val="20"/>
          <w:szCs w:val="20"/>
        </w:rPr>
        <w:t xml:space="preserve">do zarządzenia nr </w:t>
      </w:r>
      <w:r w:rsidR="00CF67DD">
        <w:rPr>
          <w:rFonts w:ascii="Times New Roman" w:hAnsi="Times New Roman" w:cs="Times New Roman"/>
          <w:i/>
          <w:sz w:val="20"/>
          <w:szCs w:val="20"/>
        </w:rPr>
        <w:t>6</w:t>
      </w:r>
      <w:r>
        <w:rPr>
          <w:rFonts w:ascii="Times New Roman" w:hAnsi="Times New Roman" w:cs="Times New Roman"/>
          <w:i/>
          <w:sz w:val="20"/>
          <w:szCs w:val="20"/>
        </w:rPr>
        <w:t>/2023</w:t>
      </w:r>
    </w:p>
    <w:p w14:paraId="6F83D1D0" w14:textId="77777777" w:rsidR="00A77507" w:rsidRPr="00A00AED" w:rsidRDefault="00A77507" w:rsidP="00FE63CE">
      <w:pPr>
        <w:spacing w:after="0" w:line="240" w:lineRule="auto"/>
        <w:ind w:firstLine="5103"/>
        <w:jc w:val="both"/>
        <w:rPr>
          <w:rFonts w:ascii="Times New Roman" w:hAnsi="Times New Roman" w:cs="Times New Roman"/>
          <w:i/>
          <w:sz w:val="20"/>
          <w:szCs w:val="20"/>
        </w:rPr>
      </w:pPr>
      <w:r w:rsidRPr="00A00AED">
        <w:rPr>
          <w:rFonts w:ascii="Times New Roman" w:hAnsi="Times New Roman" w:cs="Times New Roman"/>
          <w:i/>
          <w:sz w:val="20"/>
          <w:szCs w:val="20"/>
        </w:rPr>
        <w:t>Starosty Pułtuskiego</w:t>
      </w:r>
    </w:p>
    <w:p w14:paraId="2F14FBB2" w14:textId="77777777" w:rsidR="00A77507" w:rsidRPr="00A00AED" w:rsidRDefault="00FE63CE" w:rsidP="00FE63CE">
      <w:pPr>
        <w:spacing w:after="0" w:line="240" w:lineRule="auto"/>
        <w:ind w:firstLine="5103"/>
        <w:jc w:val="both"/>
        <w:rPr>
          <w:rFonts w:ascii="Times New Roman" w:hAnsi="Times New Roman" w:cs="Times New Roman"/>
          <w:i/>
          <w:sz w:val="20"/>
          <w:szCs w:val="20"/>
        </w:rPr>
      </w:pPr>
      <w:r w:rsidRPr="00A00AED">
        <w:rPr>
          <w:rFonts w:ascii="Times New Roman" w:hAnsi="Times New Roman" w:cs="Times New Roman"/>
          <w:i/>
          <w:sz w:val="20"/>
          <w:szCs w:val="20"/>
        </w:rPr>
        <w:t xml:space="preserve">z dnia </w:t>
      </w:r>
      <w:r w:rsidR="003C6322">
        <w:rPr>
          <w:rFonts w:ascii="Times New Roman" w:hAnsi="Times New Roman" w:cs="Times New Roman"/>
          <w:i/>
          <w:sz w:val="20"/>
          <w:szCs w:val="20"/>
        </w:rPr>
        <w:t xml:space="preserve">17 </w:t>
      </w:r>
      <w:r w:rsidR="002B011A">
        <w:rPr>
          <w:rFonts w:ascii="Times New Roman" w:hAnsi="Times New Roman" w:cs="Times New Roman"/>
          <w:i/>
          <w:sz w:val="20"/>
          <w:szCs w:val="20"/>
        </w:rPr>
        <w:t>stycznia 2023</w:t>
      </w:r>
      <w:r w:rsidR="00A77507" w:rsidRPr="00A00AED">
        <w:rPr>
          <w:rFonts w:ascii="Times New Roman" w:hAnsi="Times New Roman" w:cs="Times New Roman"/>
          <w:i/>
          <w:sz w:val="20"/>
          <w:szCs w:val="20"/>
        </w:rPr>
        <w:t>r.</w:t>
      </w:r>
    </w:p>
    <w:p w14:paraId="53089B21" w14:textId="77777777" w:rsidR="00A77507" w:rsidRPr="00A00AED" w:rsidRDefault="00A77507" w:rsidP="00247738">
      <w:pPr>
        <w:spacing w:after="0" w:line="240" w:lineRule="auto"/>
        <w:jc w:val="both"/>
        <w:rPr>
          <w:rFonts w:ascii="Times New Roman" w:hAnsi="Times New Roman" w:cs="Times New Roman"/>
          <w:i/>
          <w:sz w:val="20"/>
          <w:szCs w:val="20"/>
        </w:rPr>
      </w:pPr>
    </w:p>
    <w:p w14:paraId="0C341510" w14:textId="77777777" w:rsidR="00A77507" w:rsidRPr="00A00AED" w:rsidRDefault="00A77507" w:rsidP="00247738">
      <w:pPr>
        <w:spacing w:after="0" w:line="240" w:lineRule="auto"/>
        <w:jc w:val="both"/>
        <w:rPr>
          <w:rFonts w:ascii="Times New Roman" w:hAnsi="Times New Roman" w:cs="Times New Roman"/>
          <w:i/>
          <w:sz w:val="18"/>
          <w:szCs w:val="18"/>
        </w:rPr>
      </w:pPr>
    </w:p>
    <w:p w14:paraId="4518B2A5" w14:textId="77777777" w:rsidR="00A77507" w:rsidRPr="00A00AED" w:rsidRDefault="00A77507" w:rsidP="00247738">
      <w:pPr>
        <w:spacing w:after="0" w:line="240" w:lineRule="auto"/>
        <w:jc w:val="both"/>
        <w:rPr>
          <w:rFonts w:ascii="Times New Roman" w:hAnsi="Times New Roman" w:cs="Times New Roman"/>
          <w:i/>
          <w:sz w:val="18"/>
          <w:szCs w:val="18"/>
        </w:rPr>
      </w:pPr>
    </w:p>
    <w:p w14:paraId="5F8A47BF" w14:textId="77777777" w:rsidR="00D47ACE" w:rsidRPr="002B011A" w:rsidRDefault="00541DD2" w:rsidP="002B011A">
      <w:pPr>
        <w:spacing w:line="360" w:lineRule="auto"/>
        <w:jc w:val="center"/>
        <w:rPr>
          <w:rFonts w:ascii="Times New Roman" w:hAnsi="Times New Roman" w:cs="Times New Roman"/>
          <w:b/>
          <w:sz w:val="24"/>
          <w:szCs w:val="24"/>
        </w:rPr>
      </w:pPr>
      <w:bookmarkStart w:id="0" w:name="_Hlk7086345"/>
      <w:r w:rsidRPr="002B011A">
        <w:rPr>
          <w:rFonts w:ascii="Times New Roman" w:hAnsi="Times New Roman" w:cs="Times New Roman"/>
          <w:b/>
          <w:sz w:val="24"/>
          <w:szCs w:val="24"/>
        </w:rPr>
        <w:t>Regulamin używania samochodów w celu realizacji zadań służbowych oraz rozliczania kosztów podróży służbowych.</w:t>
      </w:r>
      <w:bookmarkEnd w:id="0"/>
    </w:p>
    <w:p w14:paraId="56EF4220" w14:textId="77777777" w:rsidR="0093478C" w:rsidRPr="002B011A" w:rsidRDefault="00541DD2" w:rsidP="00D47ACE">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t>Wstęp</w:t>
      </w:r>
    </w:p>
    <w:p w14:paraId="33C8BA5D" w14:textId="77777777" w:rsidR="00B65B53" w:rsidRPr="002B011A" w:rsidRDefault="00B65B53" w:rsidP="00247738">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t>§ 1.</w:t>
      </w:r>
    </w:p>
    <w:p w14:paraId="36A25B7A" w14:textId="77777777" w:rsidR="00562866" w:rsidRPr="002B011A" w:rsidRDefault="00562866"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 xml:space="preserve">Ilekroć w niniejszym </w:t>
      </w:r>
      <w:r w:rsidR="00B032F5" w:rsidRPr="002B011A">
        <w:rPr>
          <w:rFonts w:ascii="Times New Roman" w:hAnsi="Times New Roman" w:cs="Times New Roman"/>
          <w:sz w:val="24"/>
          <w:szCs w:val="24"/>
        </w:rPr>
        <w:t xml:space="preserve">regulaminie </w:t>
      </w:r>
      <w:r w:rsidRPr="002B011A">
        <w:rPr>
          <w:rFonts w:ascii="Times New Roman" w:hAnsi="Times New Roman" w:cs="Times New Roman"/>
          <w:sz w:val="24"/>
          <w:szCs w:val="24"/>
        </w:rPr>
        <w:t>jest mowa o:</w:t>
      </w:r>
    </w:p>
    <w:p w14:paraId="0D9C1B0F" w14:textId="77777777" w:rsidR="00562866" w:rsidRPr="002B011A" w:rsidRDefault="00562866" w:rsidP="00247738">
      <w:pPr>
        <w:pStyle w:val="Akapitzlist"/>
        <w:numPr>
          <w:ilvl w:val="0"/>
          <w:numId w:val="6"/>
        </w:numPr>
        <w:spacing w:line="360" w:lineRule="auto"/>
        <w:jc w:val="both"/>
        <w:rPr>
          <w:rFonts w:ascii="Times New Roman" w:hAnsi="Times New Roman" w:cs="Times New Roman"/>
          <w:sz w:val="24"/>
          <w:szCs w:val="24"/>
        </w:rPr>
      </w:pPr>
      <w:r w:rsidRPr="002B011A">
        <w:rPr>
          <w:rFonts w:ascii="Times New Roman" w:hAnsi="Times New Roman" w:cs="Times New Roman"/>
          <w:b/>
          <w:sz w:val="24"/>
          <w:szCs w:val="24"/>
        </w:rPr>
        <w:t>Samochodach służbowych</w:t>
      </w:r>
      <w:r w:rsidRPr="002B011A">
        <w:rPr>
          <w:rFonts w:ascii="Times New Roman" w:hAnsi="Times New Roman" w:cs="Times New Roman"/>
          <w:sz w:val="24"/>
          <w:szCs w:val="24"/>
        </w:rPr>
        <w:t>, należy prz</w:t>
      </w:r>
      <w:r w:rsidR="00247738" w:rsidRPr="002B011A">
        <w:rPr>
          <w:rFonts w:ascii="Times New Roman" w:hAnsi="Times New Roman" w:cs="Times New Roman"/>
          <w:sz w:val="24"/>
          <w:szCs w:val="24"/>
        </w:rPr>
        <w:t xml:space="preserve">ez to rozumieć samochody będące </w:t>
      </w:r>
      <w:r w:rsidR="0008778D">
        <w:rPr>
          <w:rFonts w:ascii="Times New Roman" w:hAnsi="Times New Roman" w:cs="Times New Roman"/>
          <w:sz w:val="24"/>
          <w:szCs w:val="24"/>
        </w:rPr>
        <w:t>własnością P</w:t>
      </w:r>
      <w:r w:rsidRPr="002B011A">
        <w:rPr>
          <w:rFonts w:ascii="Times New Roman" w:hAnsi="Times New Roman" w:cs="Times New Roman"/>
          <w:sz w:val="24"/>
          <w:szCs w:val="24"/>
        </w:rPr>
        <w:t>owiatu w posiadaniu</w:t>
      </w:r>
      <w:r w:rsidR="00247738" w:rsidRPr="002B011A">
        <w:rPr>
          <w:rFonts w:ascii="Times New Roman" w:hAnsi="Times New Roman" w:cs="Times New Roman"/>
          <w:sz w:val="24"/>
          <w:szCs w:val="24"/>
        </w:rPr>
        <w:t>,</w:t>
      </w:r>
      <w:r w:rsidRPr="002B011A">
        <w:rPr>
          <w:rFonts w:ascii="Times New Roman" w:hAnsi="Times New Roman" w:cs="Times New Roman"/>
          <w:sz w:val="24"/>
          <w:szCs w:val="24"/>
        </w:rPr>
        <w:t xml:space="preserve"> których jest </w:t>
      </w:r>
      <w:r w:rsidR="00247738" w:rsidRPr="002B011A">
        <w:rPr>
          <w:rFonts w:ascii="Times New Roman" w:hAnsi="Times New Roman" w:cs="Times New Roman"/>
          <w:sz w:val="24"/>
          <w:szCs w:val="24"/>
        </w:rPr>
        <w:t>Starostwo Powiatowe w Pułtusku.</w:t>
      </w:r>
    </w:p>
    <w:p w14:paraId="38C6C9B8" w14:textId="77777777" w:rsidR="00E322FB" w:rsidRPr="002B011A" w:rsidRDefault="00562866" w:rsidP="00247738">
      <w:pPr>
        <w:pStyle w:val="Akapitzlist"/>
        <w:numPr>
          <w:ilvl w:val="0"/>
          <w:numId w:val="6"/>
        </w:numPr>
        <w:spacing w:line="360" w:lineRule="auto"/>
        <w:jc w:val="both"/>
        <w:rPr>
          <w:rFonts w:ascii="Times New Roman" w:hAnsi="Times New Roman" w:cs="Times New Roman"/>
          <w:b/>
          <w:sz w:val="24"/>
          <w:szCs w:val="24"/>
        </w:rPr>
      </w:pPr>
      <w:r w:rsidRPr="002B011A">
        <w:rPr>
          <w:rFonts w:ascii="Times New Roman" w:hAnsi="Times New Roman" w:cs="Times New Roman"/>
          <w:b/>
          <w:sz w:val="24"/>
          <w:szCs w:val="24"/>
        </w:rPr>
        <w:t>Osobach uprawnionych do kierowania samochod</w:t>
      </w:r>
      <w:r w:rsidR="00E322FB" w:rsidRPr="002B011A">
        <w:rPr>
          <w:rFonts w:ascii="Times New Roman" w:hAnsi="Times New Roman" w:cs="Times New Roman"/>
          <w:b/>
          <w:sz w:val="24"/>
          <w:szCs w:val="24"/>
        </w:rPr>
        <w:t>em/użytkownikach samochodu</w:t>
      </w:r>
      <w:r w:rsidRPr="002B011A">
        <w:rPr>
          <w:rFonts w:ascii="Times New Roman" w:hAnsi="Times New Roman" w:cs="Times New Roman"/>
          <w:sz w:val="24"/>
          <w:szCs w:val="24"/>
        </w:rPr>
        <w:t xml:space="preserve"> należy przez to rozumieć Starostę Pułtuskiego, osoby zatrudnione w Starostwie Powiatowym w Pułtusku </w:t>
      </w:r>
      <w:r w:rsidR="00E322FB" w:rsidRPr="002B011A">
        <w:rPr>
          <w:rFonts w:ascii="Times New Roman" w:hAnsi="Times New Roman" w:cs="Times New Roman"/>
          <w:sz w:val="24"/>
          <w:szCs w:val="24"/>
        </w:rPr>
        <w:t xml:space="preserve"> </w:t>
      </w:r>
      <w:r w:rsidRPr="002B011A">
        <w:rPr>
          <w:rFonts w:ascii="Times New Roman" w:hAnsi="Times New Roman" w:cs="Times New Roman"/>
          <w:sz w:val="24"/>
          <w:szCs w:val="24"/>
        </w:rPr>
        <w:t>na podstawie umowy o pracę n</w:t>
      </w:r>
      <w:r w:rsidR="00E322FB" w:rsidRPr="002B011A">
        <w:rPr>
          <w:rFonts w:ascii="Times New Roman" w:hAnsi="Times New Roman" w:cs="Times New Roman"/>
          <w:sz w:val="24"/>
          <w:szCs w:val="24"/>
        </w:rPr>
        <w:t>a stanowisku kierowcy lub innym stanowisku pracy posiadające stosowne upoważnienie do kierowania samochodem służbowym.</w:t>
      </w:r>
    </w:p>
    <w:p w14:paraId="3D356552" w14:textId="77777777" w:rsidR="00562866" w:rsidRPr="002B011A" w:rsidRDefault="00562866" w:rsidP="00247738">
      <w:pPr>
        <w:pStyle w:val="Akapitzlist"/>
        <w:numPr>
          <w:ilvl w:val="0"/>
          <w:numId w:val="6"/>
        </w:numPr>
        <w:spacing w:line="360" w:lineRule="auto"/>
        <w:jc w:val="both"/>
        <w:rPr>
          <w:rFonts w:ascii="Times New Roman" w:hAnsi="Times New Roman" w:cs="Times New Roman"/>
          <w:sz w:val="24"/>
          <w:szCs w:val="24"/>
        </w:rPr>
      </w:pPr>
      <w:r w:rsidRPr="002B011A">
        <w:rPr>
          <w:rFonts w:ascii="Times New Roman" w:hAnsi="Times New Roman" w:cs="Times New Roman"/>
          <w:b/>
          <w:sz w:val="24"/>
          <w:szCs w:val="24"/>
        </w:rPr>
        <w:t xml:space="preserve">Miesiącu rozliczeniowym, </w:t>
      </w:r>
      <w:r w:rsidRPr="002B011A">
        <w:rPr>
          <w:rFonts w:ascii="Times New Roman" w:hAnsi="Times New Roman" w:cs="Times New Roman"/>
          <w:sz w:val="24"/>
          <w:szCs w:val="24"/>
        </w:rPr>
        <w:t>należy przez to rozumieć miesiąc kalendarzowy, za który dokonuje się rozliczenia kosztów z tytułu używania samochodów służbowych.</w:t>
      </w:r>
    </w:p>
    <w:p w14:paraId="447CCD96" w14:textId="77777777" w:rsidR="00562866" w:rsidRPr="002B011A" w:rsidRDefault="00562866" w:rsidP="00247738">
      <w:pPr>
        <w:pStyle w:val="Akapitzlist"/>
        <w:numPr>
          <w:ilvl w:val="0"/>
          <w:numId w:val="6"/>
        </w:numPr>
        <w:spacing w:line="360" w:lineRule="auto"/>
        <w:jc w:val="both"/>
        <w:rPr>
          <w:rFonts w:ascii="Times New Roman" w:hAnsi="Times New Roman" w:cs="Times New Roman"/>
          <w:sz w:val="24"/>
          <w:szCs w:val="24"/>
        </w:rPr>
      </w:pPr>
      <w:r w:rsidRPr="002B011A">
        <w:rPr>
          <w:rFonts w:ascii="Times New Roman" w:hAnsi="Times New Roman" w:cs="Times New Roman"/>
          <w:b/>
          <w:sz w:val="24"/>
          <w:szCs w:val="24"/>
        </w:rPr>
        <w:t>Karcie drogowej</w:t>
      </w:r>
      <w:r w:rsidRPr="002B011A">
        <w:rPr>
          <w:rFonts w:ascii="Times New Roman" w:hAnsi="Times New Roman" w:cs="Times New Roman"/>
          <w:sz w:val="24"/>
          <w:szCs w:val="24"/>
        </w:rPr>
        <w:t>, należy przez to rozumieć dokument służący do rozliczania kosztów związanych z używaniem samochodów służbowych, potwierdzających wykonanie operacji gospodarczych w każdym dniu eksploatacji  samochodów służbowych.</w:t>
      </w:r>
    </w:p>
    <w:p w14:paraId="02E7C252" w14:textId="77777777" w:rsidR="00562866" w:rsidRPr="002B011A" w:rsidRDefault="00562866" w:rsidP="00247738">
      <w:pPr>
        <w:pStyle w:val="Akapitzlist"/>
        <w:numPr>
          <w:ilvl w:val="0"/>
          <w:numId w:val="6"/>
        </w:numPr>
        <w:spacing w:line="360" w:lineRule="auto"/>
        <w:jc w:val="both"/>
        <w:rPr>
          <w:rFonts w:ascii="Times New Roman" w:hAnsi="Times New Roman" w:cs="Times New Roman"/>
          <w:sz w:val="24"/>
          <w:szCs w:val="24"/>
        </w:rPr>
      </w:pPr>
      <w:r w:rsidRPr="002B011A">
        <w:rPr>
          <w:rFonts w:ascii="Times New Roman" w:hAnsi="Times New Roman" w:cs="Times New Roman"/>
          <w:b/>
          <w:sz w:val="24"/>
          <w:szCs w:val="24"/>
        </w:rPr>
        <w:t xml:space="preserve">Terenie siedziby Starostwa, </w:t>
      </w:r>
      <w:r w:rsidRPr="002B011A">
        <w:rPr>
          <w:rFonts w:ascii="Times New Roman" w:hAnsi="Times New Roman" w:cs="Times New Roman"/>
          <w:sz w:val="24"/>
          <w:szCs w:val="24"/>
        </w:rPr>
        <w:t xml:space="preserve"> należy przez to rozumieć miasto Pułtusk.</w:t>
      </w:r>
    </w:p>
    <w:p w14:paraId="10167A91" w14:textId="77777777" w:rsidR="00562866" w:rsidRPr="002B011A" w:rsidRDefault="00562866" w:rsidP="00247738">
      <w:pPr>
        <w:pStyle w:val="Akapitzlist"/>
        <w:numPr>
          <w:ilvl w:val="0"/>
          <w:numId w:val="6"/>
        </w:numPr>
        <w:spacing w:line="360" w:lineRule="auto"/>
        <w:jc w:val="both"/>
        <w:rPr>
          <w:rFonts w:ascii="Times New Roman" w:hAnsi="Times New Roman" w:cs="Times New Roman"/>
          <w:sz w:val="24"/>
          <w:szCs w:val="24"/>
        </w:rPr>
      </w:pPr>
      <w:r w:rsidRPr="002B011A">
        <w:rPr>
          <w:rFonts w:ascii="Times New Roman" w:hAnsi="Times New Roman" w:cs="Times New Roman"/>
          <w:b/>
          <w:sz w:val="24"/>
          <w:szCs w:val="24"/>
        </w:rPr>
        <w:t xml:space="preserve">Obszarze lokalnym, </w:t>
      </w:r>
      <w:r w:rsidRPr="002B011A">
        <w:rPr>
          <w:rFonts w:ascii="Times New Roman" w:hAnsi="Times New Roman" w:cs="Times New Roman"/>
          <w:sz w:val="24"/>
          <w:szCs w:val="24"/>
        </w:rPr>
        <w:t xml:space="preserve"> należy przez to rozumieć teren powiatu.  </w:t>
      </w:r>
    </w:p>
    <w:p w14:paraId="4968B7B0" w14:textId="77777777" w:rsidR="00562866" w:rsidRPr="002B011A" w:rsidRDefault="00562866" w:rsidP="00247738">
      <w:pPr>
        <w:pStyle w:val="Akapitzlist"/>
        <w:numPr>
          <w:ilvl w:val="0"/>
          <w:numId w:val="6"/>
        </w:numPr>
        <w:spacing w:line="360" w:lineRule="auto"/>
        <w:jc w:val="both"/>
        <w:rPr>
          <w:rFonts w:ascii="Times New Roman" w:hAnsi="Times New Roman" w:cs="Times New Roman"/>
          <w:sz w:val="24"/>
          <w:szCs w:val="24"/>
        </w:rPr>
      </w:pPr>
      <w:r w:rsidRPr="002B011A">
        <w:rPr>
          <w:rFonts w:ascii="Times New Roman" w:hAnsi="Times New Roman" w:cs="Times New Roman"/>
          <w:b/>
          <w:sz w:val="24"/>
          <w:szCs w:val="24"/>
        </w:rPr>
        <w:t>Poleceniu wyjazdu</w:t>
      </w:r>
      <w:r w:rsidR="00F7755E" w:rsidRPr="002B011A">
        <w:rPr>
          <w:rFonts w:ascii="Times New Roman" w:hAnsi="Times New Roman" w:cs="Times New Roman"/>
          <w:b/>
          <w:sz w:val="24"/>
          <w:szCs w:val="24"/>
        </w:rPr>
        <w:t xml:space="preserve">, </w:t>
      </w:r>
      <w:r w:rsidRPr="002B011A">
        <w:rPr>
          <w:rFonts w:ascii="Times New Roman" w:hAnsi="Times New Roman" w:cs="Times New Roman"/>
          <w:sz w:val="24"/>
          <w:szCs w:val="24"/>
        </w:rPr>
        <w:t>należy prze</w:t>
      </w:r>
      <w:r w:rsidR="002B011A" w:rsidRPr="002B011A">
        <w:rPr>
          <w:rFonts w:ascii="Times New Roman" w:hAnsi="Times New Roman" w:cs="Times New Roman"/>
          <w:sz w:val="24"/>
          <w:szCs w:val="24"/>
        </w:rPr>
        <w:t xml:space="preserve">z to rozumieć dokument służący </w:t>
      </w:r>
      <w:r w:rsidRPr="002B011A">
        <w:rPr>
          <w:rFonts w:ascii="Times New Roman" w:hAnsi="Times New Roman" w:cs="Times New Roman"/>
          <w:sz w:val="24"/>
          <w:szCs w:val="24"/>
        </w:rPr>
        <w:t xml:space="preserve">do oddelegowania pracownika w celu wykonania </w:t>
      </w:r>
      <w:r w:rsidR="002B011A" w:rsidRPr="002B011A">
        <w:rPr>
          <w:rFonts w:ascii="Times New Roman" w:hAnsi="Times New Roman" w:cs="Times New Roman"/>
          <w:sz w:val="24"/>
          <w:szCs w:val="24"/>
        </w:rPr>
        <w:t xml:space="preserve">określonej czynności służbowej </w:t>
      </w:r>
      <w:r w:rsidRPr="002B011A">
        <w:rPr>
          <w:rFonts w:ascii="Times New Roman" w:hAnsi="Times New Roman" w:cs="Times New Roman"/>
          <w:sz w:val="24"/>
          <w:szCs w:val="24"/>
        </w:rPr>
        <w:t xml:space="preserve">lub odbycia szkolenia poza terenem siedziby Starostwa. </w:t>
      </w:r>
    </w:p>
    <w:p w14:paraId="515BAF75" w14:textId="77777777" w:rsidR="0093478C" w:rsidRPr="002B011A" w:rsidRDefault="00B65B53" w:rsidP="00F34877">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t>§ 2.</w:t>
      </w:r>
    </w:p>
    <w:p w14:paraId="4566F126" w14:textId="77777777" w:rsidR="00F34877" w:rsidRPr="002B011A" w:rsidRDefault="00B65B53" w:rsidP="00FE63CE">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Niniejszy</w:t>
      </w:r>
      <w:r w:rsidR="0093478C" w:rsidRPr="002B011A">
        <w:rPr>
          <w:rFonts w:ascii="Times New Roman" w:hAnsi="Times New Roman" w:cs="Times New Roman"/>
          <w:sz w:val="24"/>
          <w:szCs w:val="24"/>
        </w:rPr>
        <w:t xml:space="preserve">   </w:t>
      </w:r>
      <w:r w:rsidRPr="002B011A">
        <w:rPr>
          <w:rFonts w:ascii="Times New Roman" w:hAnsi="Times New Roman" w:cs="Times New Roman"/>
          <w:sz w:val="24"/>
          <w:szCs w:val="24"/>
        </w:rPr>
        <w:t>regulamin</w:t>
      </w:r>
      <w:r w:rsidR="0093478C" w:rsidRPr="002B011A">
        <w:rPr>
          <w:rFonts w:ascii="Times New Roman" w:hAnsi="Times New Roman" w:cs="Times New Roman"/>
          <w:sz w:val="24"/>
          <w:szCs w:val="24"/>
        </w:rPr>
        <w:tab/>
      </w:r>
      <w:r w:rsidRPr="002B011A">
        <w:rPr>
          <w:rFonts w:ascii="Times New Roman" w:hAnsi="Times New Roman" w:cs="Times New Roman"/>
          <w:sz w:val="24"/>
          <w:szCs w:val="24"/>
        </w:rPr>
        <w:t>określa:</w:t>
      </w:r>
      <w:r w:rsidR="0093478C" w:rsidRPr="002B011A">
        <w:rPr>
          <w:rFonts w:ascii="Times New Roman" w:hAnsi="Times New Roman" w:cs="Times New Roman"/>
          <w:sz w:val="24"/>
          <w:szCs w:val="24"/>
        </w:rPr>
        <w:br/>
      </w:r>
      <w:r w:rsidR="000C3F95" w:rsidRPr="002B011A">
        <w:rPr>
          <w:rFonts w:ascii="Times New Roman" w:hAnsi="Times New Roman" w:cs="Times New Roman"/>
          <w:sz w:val="24"/>
          <w:szCs w:val="24"/>
        </w:rPr>
        <w:t xml:space="preserve">- </w:t>
      </w:r>
      <w:r w:rsidR="00F34877" w:rsidRPr="002B011A">
        <w:rPr>
          <w:rFonts w:ascii="Times New Roman" w:hAnsi="Times New Roman" w:cs="Times New Roman"/>
          <w:sz w:val="24"/>
          <w:szCs w:val="24"/>
        </w:rPr>
        <w:t>dział I</w:t>
      </w:r>
      <w:r w:rsidR="00541DD2" w:rsidRPr="002B011A">
        <w:rPr>
          <w:rFonts w:ascii="Times New Roman" w:hAnsi="Times New Roman" w:cs="Times New Roman"/>
          <w:sz w:val="24"/>
          <w:szCs w:val="24"/>
        </w:rPr>
        <w:t xml:space="preserve"> </w:t>
      </w:r>
      <w:r w:rsidRPr="002B011A">
        <w:rPr>
          <w:rFonts w:ascii="Times New Roman" w:hAnsi="Times New Roman" w:cs="Times New Roman"/>
          <w:sz w:val="24"/>
          <w:szCs w:val="24"/>
        </w:rPr>
        <w:t>Ogólne zasady korzystania ze służbowego samochodu osobowego w Starostwie Powiatowym</w:t>
      </w:r>
      <w:r w:rsidR="0093478C" w:rsidRPr="002B011A">
        <w:rPr>
          <w:rFonts w:ascii="Times New Roman" w:hAnsi="Times New Roman" w:cs="Times New Roman"/>
          <w:sz w:val="24"/>
          <w:szCs w:val="24"/>
        </w:rPr>
        <w:t xml:space="preserve">  </w:t>
      </w:r>
      <w:r w:rsidRPr="002B011A">
        <w:rPr>
          <w:rFonts w:ascii="Times New Roman" w:hAnsi="Times New Roman" w:cs="Times New Roman"/>
          <w:sz w:val="24"/>
          <w:szCs w:val="24"/>
        </w:rPr>
        <w:t>w</w:t>
      </w:r>
      <w:r w:rsidR="0093478C" w:rsidRPr="002B011A">
        <w:rPr>
          <w:rFonts w:ascii="Times New Roman" w:hAnsi="Times New Roman" w:cs="Times New Roman"/>
          <w:sz w:val="24"/>
          <w:szCs w:val="24"/>
        </w:rPr>
        <w:t xml:space="preserve"> </w:t>
      </w:r>
      <w:r w:rsidR="00F34877" w:rsidRPr="002B011A">
        <w:rPr>
          <w:rFonts w:ascii="Times New Roman" w:hAnsi="Times New Roman" w:cs="Times New Roman"/>
          <w:sz w:val="24"/>
          <w:szCs w:val="24"/>
        </w:rPr>
        <w:t>Pułtusku.</w:t>
      </w:r>
    </w:p>
    <w:p w14:paraId="193E09E3" w14:textId="77777777" w:rsidR="00F34877" w:rsidRPr="002B011A" w:rsidRDefault="00F34877" w:rsidP="00FE63CE">
      <w:pPr>
        <w:spacing w:after="0" w:line="360" w:lineRule="auto"/>
        <w:jc w:val="both"/>
        <w:rPr>
          <w:rFonts w:ascii="Times New Roman" w:hAnsi="Times New Roman" w:cs="Times New Roman"/>
          <w:i/>
          <w:sz w:val="24"/>
          <w:szCs w:val="24"/>
        </w:rPr>
      </w:pPr>
      <w:r w:rsidRPr="002B011A">
        <w:rPr>
          <w:rFonts w:ascii="Times New Roman" w:hAnsi="Times New Roman" w:cs="Times New Roman"/>
          <w:sz w:val="24"/>
          <w:szCs w:val="24"/>
        </w:rPr>
        <w:t xml:space="preserve">- </w:t>
      </w:r>
      <w:r w:rsidR="00541DD2" w:rsidRPr="002B011A">
        <w:rPr>
          <w:rFonts w:ascii="Times New Roman" w:hAnsi="Times New Roman" w:cs="Times New Roman"/>
          <w:sz w:val="24"/>
          <w:szCs w:val="24"/>
        </w:rPr>
        <w:t>dział II</w:t>
      </w:r>
      <w:r w:rsidRPr="002B011A">
        <w:rPr>
          <w:rFonts w:ascii="Times New Roman" w:hAnsi="Times New Roman" w:cs="Times New Roman"/>
          <w:sz w:val="24"/>
          <w:szCs w:val="24"/>
        </w:rPr>
        <w:t xml:space="preserve">  </w:t>
      </w:r>
      <w:r w:rsidR="00B65B53" w:rsidRPr="002B011A">
        <w:rPr>
          <w:rFonts w:ascii="Times New Roman" w:hAnsi="Times New Roman" w:cs="Times New Roman"/>
          <w:sz w:val="24"/>
          <w:szCs w:val="24"/>
        </w:rPr>
        <w:t>Zasady rozliczania kosztów z tytułu używania  samochodów</w:t>
      </w:r>
      <w:r w:rsidR="00541DD2" w:rsidRPr="002B011A">
        <w:rPr>
          <w:rFonts w:ascii="Times New Roman" w:hAnsi="Times New Roman" w:cs="Times New Roman"/>
          <w:sz w:val="24"/>
          <w:szCs w:val="24"/>
        </w:rPr>
        <w:t>.</w:t>
      </w:r>
      <w:r w:rsidR="00541DD2" w:rsidRPr="002B011A">
        <w:rPr>
          <w:rFonts w:ascii="Times New Roman" w:hAnsi="Times New Roman" w:cs="Times New Roman"/>
          <w:i/>
          <w:sz w:val="24"/>
          <w:szCs w:val="24"/>
        </w:rPr>
        <w:t xml:space="preserve"> </w:t>
      </w:r>
    </w:p>
    <w:p w14:paraId="7C0DFD16" w14:textId="77777777" w:rsidR="00F34877" w:rsidRPr="002B011A" w:rsidRDefault="00F34877" w:rsidP="00FE63CE">
      <w:pPr>
        <w:spacing w:after="0" w:line="360" w:lineRule="auto"/>
        <w:jc w:val="both"/>
        <w:rPr>
          <w:rFonts w:ascii="Times New Roman" w:hAnsi="Times New Roman" w:cs="Times New Roman"/>
          <w:sz w:val="24"/>
          <w:szCs w:val="24"/>
        </w:rPr>
      </w:pPr>
      <w:r w:rsidRPr="002B011A">
        <w:rPr>
          <w:rFonts w:ascii="Times New Roman" w:hAnsi="Times New Roman" w:cs="Times New Roman"/>
          <w:i/>
          <w:sz w:val="24"/>
          <w:szCs w:val="24"/>
        </w:rPr>
        <w:t xml:space="preserve">- </w:t>
      </w:r>
      <w:r w:rsidRPr="002B011A">
        <w:rPr>
          <w:rFonts w:ascii="Times New Roman" w:hAnsi="Times New Roman" w:cs="Times New Roman"/>
          <w:sz w:val="24"/>
          <w:szCs w:val="24"/>
        </w:rPr>
        <w:t>dział III</w:t>
      </w:r>
      <w:r w:rsidR="00541DD2" w:rsidRPr="002B011A">
        <w:rPr>
          <w:rFonts w:ascii="Times New Roman" w:hAnsi="Times New Roman" w:cs="Times New Roman"/>
          <w:sz w:val="24"/>
          <w:szCs w:val="24"/>
        </w:rPr>
        <w:t xml:space="preserve"> </w:t>
      </w:r>
      <w:r w:rsidR="00B65B53" w:rsidRPr="002B011A">
        <w:rPr>
          <w:rFonts w:ascii="Times New Roman" w:hAnsi="Times New Roman" w:cs="Times New Roman"/>
          <w:sz w:val="24"/>
          <w:szCs w:val="24"/>
        </w:rPr>
        <w:t>Zasady używania samochodów prywatnych do celów służbowych</w:t>
      </w:r>
      <w:r w:rsidR="00541DD2" w:rsidRPr="002B011A">
        <w:rPr>
          <w:rFonts w:ascii="Times New Roman" w:hAnsi="Times New Roman" w:cs="Times New Roman"/>
          <w:sz w:val="24"/>
          <w:szCs w:val="24"/>
        </w:rPr>
        <w:t>.</w:t>
      </w:r>
      <w:r w:rsidR="00B65B53" w:rsidRPr="002B011A">
        <w:rPr>
          <w:rFonts w:ascii="Times New Roman" w:hAnsi="Times New Roman" w:cs="Times New Roman"/>
          <w:sz w:val="24"/>
          <w:szCs w:val="24"/>
        </w:rPr>
        <w:t xml:space="preserve"> </w:t>
      </w:r>
    </w:p>
    <w:p w14:paraId="3FB33AF7" w14:textId="77777777" w:rsidR="00F7755E" w:rsidRPr="002B011A" w:rsidRDefault="00F34877" w:rsidP="00FE63CE">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lastRenderedPageBreak/>
        <w:t xml:space="preserve">- dział IV </w:t>
      </w:r>
      <w:r w:rsidR="00B65B53" w:rsidRPr="002B011A">
        <w:rPr>
          <w:rFonts w:ascii="Times New Roman" w:hAnsi="Times New Roman" w:cs="Times New Roman"/>
          <w:sz w:val="24"/>
          <w:szCs w:val="24"/>
        </w:rPr>
        <w:t>Zasady odbywania podróży służbowych</w:t>
      </w:r>
      <w:r w:rsidR="00541DD2" w:rsidRPr="002B011A">
        <w:rPr>
          <w:rFonts w:ascii="Times New Roman" w:hAnsi="Times New Roman" w:cs="Times New Roman"/>
          <w:sz w:val="24"/>
          <w:szCs w:val="24"/>
        </w:rPr>
        <w:t xml:space="preserve">. </w:t>
      </w:r>
    </w:p>
    <w:p w14:paraId="59E9E6E0" w14:textId="77777777" w:rsidR="00D47ACE" w:rsidRPr="002B011A" w:rsidRDefault="00D47ACE" w:rsidP="00FE63CE">
      <w:pPr>
        <w:spacing w:after="0" w:line="360" w:lineRule="auto"/>
        <w:jc w:val="both"/>
        <w:rPr>
          <w:rFonts w:ascii="Times New Roman" w:hAnsi="Times New Roman" w:cs="Times New Roman"/>
          <w:sz w:val="24"/>
          <w:szCs w:val="24"/>
        </w:rPr>
      </w:pPr>
    </w:p>
    <w:p w14:paraId="7D4B14B6" w14:textId="77777777" w:rsidR="000D0B2A" w:rsidRPr="002B011A" w:rsidRDefault="00F7755E" w:rsidP="00F34877">
      <w:pPr>
        <w:spacing w:line="360" w:lineRule="auto"/>
        <w:jc w:val="center"/>
        <w:rPr>
          <w:rFonts w:ascii="Times New Roman" w:hAnsi="Times New Roman" w:cs="Times New Roman"/>
          <w:b/>
          <w:sz w:val="24"/>
          <w:szCs w:val="24"/>
        </w:rPr>
      </w:pPr>
      <w:r w:rsidRPr="002B011A">
        <w:rPr>
          <w:rFonts w:ascii="Times New Roman" w:hAnsi="Times New Roman" w:cs="Times New Roman"/>
          <w:b/>
          <w:sz w:val="24"/>
          <w:szCs w:val="24"/>
        </w:rPr>
        <w:t>D</w:t>
      </w:r>
      <w:r w:rsidR="000D0B2A" w:rsidRPr="002B011A">
        <w:rPr>
          <w:rFonts w:ascii="Times New Roman" w:hAnsi="Times New Roman" w:cs="Times New Roman"/>
          <w:b/>
          <w:sz w:val="24"/>
          <w:szCs w:val="24"/>
        </w:rPr>
        <w:t>ział I.</w:t>
      </w:r>
    </w:p>
    <w:p w14:paraId="44667531" w14:textId="77777777" w:rsidR="00AE504A" w:rsidRPr="002B011A" w:rsidRDefault="00A87929" w:rsidP="00F34877">
      <w:pPr>
        <w:spacing w:line="360" w:lineRule="auto"/>
        <w:jc w:val="center"/>
        <w:rPr>
          <w:rFonts w:ascii="Times New Roman" w:hAnsi="Times New Roman" w:cs="Times New Roman"/>
          <w:b/>
          <w:sz w:val="24"/>
          <w:szCs w:val="24"/>
        </w:rPr>
      </w:pPr>
      <w:r w:rsidRPr="002B011A">
        <w:rPr>
          <w:rFonts w:ascii="Times New Roman" w:hAnsi="Times New Roman" w:cs="Times New Roman"/>
          <w:b/>
          <w:sz w:val="24"/>
          <w:szCs w:val="24"/>
        </w:rPr>
        <w:t>Ogólne z</w:t>
      </w:r>
      <w:r w:rsidR="00AE504A" w:rsidRPr="002B011A">
        <w:rPr>
          <w:rFonts w:ascii="Times New Roman" w:hAnsi="Times New Roman" w:cs="Times New Roman"/>
          <w:b/>
          <w:sz w:val="24"/>
          <w:szCs w:val="24"/>
        </w:rPr>
        <w:t>asa</w:t>
      </w:r>
      <w:r w:rsidR="00D7397B" w:rsidRPr="002B011A">
        <w:rPr>
          <w:rFonts w:ascii="Times New Roman" w:hAnsi="Times New Roman" w:cs="Times New Roman"/>
          <w:b/>
          <w:sz w:val="24"/>
          <w:szCs w:val="24"/>
        </w:rPr>
        <w:t>dy</w:t>
      </w:r>
      <w:r w:rsidR="00AE504A" w:rsidRPr="002B011A">
        <w:rPr>
          <w:rFonts w:ascii="Times New Roman" w:hAnsi="Times New Roman" w:cs="Times New Roman"/>
          <w:b/>
          <w:sz w:val="24"/>
          <w:szCs w:val="24"/>
        </w:rPr>
        <w:t xml:space="preserve"> korzystania ze służbowego samochodu osobowego w Starostwie Powiatowym w Pułtusku</w:t>
      </w:r>
      <w:r w:rsidR="000C3F95" w:rsidRPr="002B011A">
        <w:rPr>
          <w:rFonts w:ascii="Times New Roman" w:hAnsi="Times New Roman" w:cs="Times New Roman"/>
          <w:b/>
          <w:sz w:val="24"/>
          <w:szCs w:val="24"/>
        </w:rPr>
        <w:t>.</w:t>
      </w:r>
    </w:p>
    <w:p w14:paraId="29AAA202" w14:textId="77777777" w:rsidR="00B57602" w:rsidRPr="002B011A" w:rsidRDefault="00B57602" w:rsidP="00F34877">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t>§ 1.</w:t>
      </w:r>
    </w:p>
    <w:p w14:paraId="1215EBF7" w14:textId="77777777" w:rsidR="00B57602" w:rsidRPr="002B011A" w:rsidRDefault="00F34877"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 xml:space="preserve">1. </w:t>
      </w:r>
      <w:r w:rsidR="00B57602" w:rsidRPr="002B011A">
        <w:rPr>
          <w:rFonts w:ascii="Times New Roman" w:hAnsi="Times New Roman" w:cs="Times New Roman"/>
          <w:sz w:val="24"/>
          <w:szCs w:val="24"/>
        </w:rPr>
        <w:t>Ze służbowego samochodu osobowego korzystają, wyłącznie w celu realizacji obowiązków służbowych wynikających z pełnionych funkcji lub zajmowanych stanowisk, następujące osoby:</w:t>
      </w:r>
    </w:p>
    <w:p w14:paraId="6E0A0FE9" w14:textId="77777777" w:rsidR="00B57602" w:rsidRPr="002B011A" w:rsidRDefault="00B57602"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1) Starosta Pułtuski,</w:t>
      </w:r>
    </w:p>
    <w:p w14:paraId="13114BCB" w14:textId="77777777" w:rsidR="00B57602" w:rsidRPr="002B011A" w:rsidRDefault="00B57602"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2) Wicestarosta,</w:t>
      </w:r>
    </w:p>
    <w:p w14:paraId="19955ED3" w14:textId="77777777" w:rsidR="00B57602" w:rsidRPr="002B011A" w:rsidRDefault="00B57602"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3) Sekretarz Powiatu,</w:t>
      </w:r>
    </w:p>
    <w:p w14:paraId="12638159" w14:textId="77777777" w:rsidR="00B57602" w:rsidRPr="002B011A" w:rsidRDefault="00B57602"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4) Skarbnik Powiatu,</w:t>
      </w:r>
    </w:p>
    <w:p w14:paraId="0E65EBC2" w14:textId="77777777" w:rsidR="00B57602" w:rsidRPr="002B011A" w:rsidRDefault="00B57602"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5) radni Rady Powiatu w Pułtusku,</w:t>
      </w:r>
    </w:p>
    <w:p w14:paraId="77121C55" w14:textId="77777777" w:rsidR="00B57602" w:rsidRPr="002B011A" w:rsidRDefault="00B57602"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6) dyrektorzy Wydziałów oraz pracownicy Wydziałów na wniosek dyrektora,</w:t>
      </w:r>
    </w:p>
    <w:p w14:paraId="0CD5E530" w14:textId="77777777" w:rsidR="00B57602" w:rsidRPr="002B011A" w:rsidRDefault="00B57602"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7) kierownicy jednostek organizacyjnych powiatu.</w:t>
      </w:r>
    </w:p>
    <w:p w14:paraId="04C6231B" w14:textId="77777777" w:rsidR="00E95B89" w:rsidRPr="002B011A" w:rsidRDefault="00B57602"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2.</w:t>
      </w:r>
      <w:r w:rsidR="00F34877" w:rsidRPr="002B011A">
        <w:rPr>
          <w:rFonts w:ascii="Times New Roman" w:hAnsi="Times New Roman" w:cs="Times New Roman"/>
          <w:sz w:val="24"/>
          <w:szCs w:val="24"/>
        </w:rPr>
        <w:t xml:space="preserve"> </w:t>
      </w:r>
      <w:r w:rsidR="00ED4C0A" w:rsidRPr="002B011A">
        <w:rPr>
          <w:rFonts w:ascii="Times New Roman" w:hAnsi="Times New Roman" w:cs="Times New Roman"/>
          <w:sz w:val="24"/>
          <w:szCs w:val="24"/>
        </w:rPr>
        <w:t>Korzystanie z samochodów służbowych dozwolone jest wyłącznie w celu realizacji obowiązków</w:t>
      </w:r>
      <w:r w:rsidR="00D47994" w:rsidRPr="002B011A">
        <w:rPr>
          <w:rFonts w:ascii="Times New Roman" w:hAnsi="Times New Roman" w:cs="Times New Roman"/>
          <w:sz w:val="24"/>
          <w:szCs w:val="24"/>
        </w:rPr>
        <w:t xml:space="preserve"> </w:t>
      </w:r>
      <w:r w:rsidR="00ED4C0A" w:rsidRPr="002B011A">
        <w:rPr>
          <w:rFonts w:ascii="Times New Roman" w:hAnsi="Times New Roman" w:cs="Times New Roman"/>
          <w:sz w:val="24"/>
          <w:szCs w:val="24"/>
        </w:rPr>
        <w:t>wynikających z pełnionych funkcji bądź zakresów czynności</w:t>
      </w:r>
      <w:r w:rsidR="00D47994" w:rsidRPr="002B011A">
        <w:rPr>
          <w:rFonts w:ascii="Times New Roman" w:hAnsi="Times New Roman" w:cs="Times New Roman"/>
          <w:sz w:val="24"/>
          <w:szCs w:val="24"/>
        </w:rPr>
        <w:t xml:space="preserve"> </w:t>
      </w:r>
      <w:r w:rsidR="00ED4C0A" w:rsidRPr="002B011A">
        <w:rPr>
          <w:rFonts w:ascii="Times New Roman" w:hAnsi="Times New Roman" w:cs="Times New Roman"/>
          <w:sz w:val="24"/>
          <w:szCs w:val="24"/>
        </w:rPr>
        <w:t xml:space="preserve">i powinno odbywać się  w sposób celowy i oszczędny. </w:t>
      </w:r>
      <w:bookmarkStart w:id="1" w:name="_Hlk1733074"/>
      <w:r w:rsidRPr="002B011A">
        <w:rPr>
          <w:rFonts w:ascii="Times New Roman" w:hAnsi="Times New Roman" w:cs="Times New Roman"/>
          <w:sz w:val="24"/>
          <w:szCs w:val="24"/>
        </w:rPr>
        <w:t xml:space="preserve">     </w:t>
      </w:r>
    </w:p>
    <w:p w14:paraId="403D6CEB" w14:textId="77777777" w:rsidR="00F34877" w:rsidRPr="002B011A" w:rsidRDefault="00E95B89" w:rsidP="00FE63CE">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3.</w:t>
      </w:r>
      <w:r w:rsidR="00F34877" w:rsidRPr="002B011A">
        <w:rPr>
          <w:rFonts w:ascii="Times New Roman" w:hAnsi="Times New Roman" w:cs="Times New Roman"/>
          <w:sz w:val="24"/>
          <w:szCs w:val="24"/>
        </w:rPr>
        <w:t xml:space="preserve"> </w:t>
      </w:r>
      <w:r w:rsidRPr="002B011A">
        <w:rPr>
          <w:rFonts w:ascii="Times New Roman" w:hAnsi="Times New Roman" w:cs="Times New Roman"/>
          <w:sz w:val="24"/>
          <w:szCs w:val="24"/>
        </w:rPr>
        <w:t>W celu racjonalnego wykorzystania samochodu służbowego przejazd związany</w:t>
      </w:r>
      <w:r w:rsidRPr="002B011A">
        <w:rPr>
          <w:rFonts w:ascii="Times New Roman" w:hAnsi="Times New Roman" w:cs="Times New Roman"/>
          <w:sz w:val="24"/>
          <w:szCs w:val="24"/>
        </w:rPr>
        <w:br/>
        <w:t xml:space="preserve"> z wykonywaniem zadań powinien odbywać się jak najkrótszą drogą, której bez uzasadnionych przyczyn nie n</w:t>
      </w:r>
      <w:r w:rsidR="00F34877" w:rsidRPr="002B011A">
        <w:rPr>
          <w:rFonts w:ascii="Times New Roman" w:hAnsi="Times New Roman" w:cs="Times New Roman"/>
          <w:sz w:val="24"/>
          <w:szCs w:val="24"/>
        </w:rPr>
        <w:t xml:space="preserve">ależy </w:t>
      </w:r>
      <w:r w:rsidRPr="002B011A">
        <w:rPr>
          <w:rFonts w:ascii="Times New Roman" w:hAnsi="Times New Roman" w:cs="Times New Roman"/>
          <w:sz w:val="24"/>
          <w:szCs w:val="24"/>
        </w:rPr>
        <w:t>wydłużać.</w:t>
      </w:r>
      <w:r w:rsidR="00D47994" w:rsidRPr="002B011A">
        <w:rPr>
          <w:rFonts w:ascii="Times New Roman" w:hAnsi="Times New Roman" w:cs="Times New Roman"/>
          <w:sz w:val="24"/>
          <w:szCs w:val="24"/>
        </w:rPr>
        <w:t xml:space="preserve"> </w:t>
      </w:r>
      <w:r w:rsidRPr="002B011A">
        <w:rPr>
          <w:rFonts w:ascii="Times New Roman" w:hAnsi="Times New Roman" w:cs="Times New Roman"/>
          <w:sz w:val="24"/>
          <w:szCs w:val="24"/>
        </w:rPr>
        <w:t>W przypadku, gdy z</w:t>
      </w:r>
      <w:r w:rsidR="00763FA6" w:rsidRPr="002B011A">
        <w:rPr>
          <w:rFonts w:ascii="Times New Roman" w:hAnsi="Times New Roman" w:cs="Times New Roman"/>
          <w:sz w:val="24"/>
          <w:szCs w:val="24"/>
        </w:rPr>
        <w:t xml:space="preserve">achodzi konieczność korzystania </w:t>
      </w:r>
      <w:r w:rsidR="00A046BD">
        <w:rPr>
          <w:rFonts w:ascii="Times New Roman" w:hAnsi="Times New Roman" w:cs="Times New Roman"/>
          <w:sz w:val="24"/>
          <w:szCs w:val="24"/>
        </w:rPr>
        <w:t xml:space="preserve">                               </w:t>
      </w:r>
      <w:r w:rsidR="00F34877" w:rsidRPr="002B011A">
        <w:rPr>
          <w:rFonts w:ascii="Times New Roman" w:hAnsi="Times New Roman" w:cs="Times New Roman"/>
          <w:sz w:val="24"/>
          <w:szCs w:val="24"/>
        </w:rPr>
        <w:t xml:space="preserve">z samochodu służbowego </w:t>
      </w:r>
      <w:r w:rsidRPr="002B011A">
        <w:rPr>
          <w:rFonts w:ascii="Times New Roman" w:hAnsi="Times New Roman" w:cs="Times New Roman"/>
          <w:sz w:val="24"/>
          <w:szCs w:val="24"/>
        </w:rPr>
        <w:t>przez kilku pracowników w danym dniu,</w:t>
      </w:r>
      <w:r w:rsidR="00763FA6" w:rsidRPr="002B011A">
        <w:rPr>
          <w:rFonts w:ascii="Times New Roman" w:hAnsi="Times New Roman" w:cs="Times New Roman"/>
          <w:sz w:val="24"/>
          <w:szCs w:val="24"/>
        </w:rPr>
        <w:t xml:space="preserve"> a ich trasy przejazdów </w:t>
      </w:r>
      <w:r w:rsidR="00F34877" w:rsidRPr="002B011A">
        <w:rPr>
          <w:rFonts w:ascii="Times New Roman" w:hAnsi="Times New Roman" w:cs="Times New Roman"/>
          <w:sz w:val="24"/>
          <w:szCs w:val="24"/>
        </w:rPr>
        <w:t>są zbliżone</w:t>
      </w:r>
      <w:r w:rsidRPr="002B011A">
        <w:rPr>
          <w:rFonts w:ascii="Times New Roman" w:hAnsi="Times New Roman" w:cs="Times New Roman"/>
          <w:sz w:val="24"/>
          <w:szCs w:val="24"/>
        </w:rPr>
        <w:t>, należy połączyć</w:t>
      </w:r>
      <w:r w:rsidR="00F34877" w:rsidRPr="002B011A">
        <w:rPr>
          <w:rFonts w:ascii="Times New Roman" w:hAnsi="Times New Roman" w:cs="Times New Roman"/>
          <w:sz w:val="24"/>
          <w:szCs w:val="24"/>
        </w:rPr>
        <w:t xml:space="preserve"> wyjazd w ramach jednego kursu.</w:t>
      </w:r>
    </w:p>
    <w:p w14:paraId="0F88505C" w14:textId="77777777" w:rsidR="007F13B2" w:rsidRPr="002B011A" w:rsidRDefault="00B57602" w:rsidP="00F34877">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t>§ 2</w:t>
      </w:r>
      <w:r w:rsidR="0081744A" w:rsidRPr="002B011A">
        <w:rPr>
          <w:rFonts w:ascii="Times New Roman" w:hAnsi="Times New Roman" w:cs="Times New Roman"/>
          <w:sz w:val="24"/>
          <w:szCs w:val="24"/>
        </w:rPr>
        <w:t>.</w:t>
      </w:r>
    </w:p>
    <w:p w14:paraId="7B7F9CDB" w14:textId="77777777" w:rsidR="0047429D" w:rsidRPr="002B011A" w:rsidRDefault="0047429D" w:rsidP="00F34877">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1.  Wyjazdy służbowe</w:t>
      </w:r>
      <w:r w:rsidR="00186D39" w:rsidRPr="002B011A">
        <w:rPr>
          <w:rFonts w:ascii="Times New Roman" w:hAnsi="Times New Roman" w:cs="Times New Roman"/>
          <w:sz w:val="24"/>
          <w:szCs w:val="24"/>
        </w:rPr>
        <w:t xml:space="preserve"> pracowników </w:t>
      </w:r>
      <w:r w:rsidRPr="002B011A">
        <w:rPr>
          <w:rFonts w:ascii="Times New Roman" w:hAnsi="Times New Roman" w:cs="Times New Roman"/>
          <w:sz w:val="24"/>
          <w:szCs w:val="24"/>
        </w:rPr>
        <w:t xml:space="preserve"> na terenie </w:t>
      </w:r>
      <w:r w:rsidR="00F34877" w:rsidRPr="002B011A">
        <w:rPr>
          <w:rFonts w:ascii="Times New Roman" w:hAnsi="Times New Roman" w:cs="Times New Roman"/>
          <w:sz w:val="24"/>
          <w:szCs w:val="24"/>
        </w:rPr>
        <w:t>s</w:t>
      </w:r>
      <w:r w:rsidR="00572B78" w:rsidRPr="002B011A">
        <w:rPr>
          <w:rFonts w:ascii="Times New Roman" w:hAnsi="Times New Roman" w:cs="Times New Roman"/>
          <w:sz w:val="24"/>
          <w:szCs w:val="24"/>
        </w:rPr>
        <w:t xml:space="preserve">iedziby Starostwa </w:t>
      </w:r>
      <w:r w:rsidRPr="002B011A">
        <w:rPr>
          <w:rFonts w:ascii="Times New Roman" w:hAnsi="Times New Roman" w:cs="Times New Roman"/>
          <w:sz w:val="24"/>
          <w:szCs w:val="24"/>
        </w:rPr>
        <w:t>odbywają się na podstawie</w:t>
      </w:r>
      <w:r w:rsidR="00164613" w:rsidRPr="002B011A">
        <w:rPr>
          <w:rFonts w:ascii="Times New Roman" w:hAnsi="Times New Roman" w:cs="Times New Roman"/>
          <w:sz w:val="24"/>
          <w:szCs w:val="24"/>
        </w:rPr>
        <w:t xml:space="preserve"> ustnego</w:t>
      </w:r>
      <w:r w:rsidRPr="002B011A">
        <w:rPr>
          <w:rFonts w:ascii="Times New Roman" w:hAnsi="Times New Roman" w:cs="Times New Roman"/>
          <w:sz w:val="24"/>
          <w:szCs w:val="24"/>
        </w:rPr>
        <w:t xml:space="preserve"> zgłoszenia zamówienia na przydział samochodu do </w:t>
      </w:r>
      <w:r w:rsidR="00E2154E" w:rsidRPr="002B011A">
        <w:rPr>
          <w:rFonts w:ascii="Times New Roman" w:hAnsi="Times New Roman" w:cs="Times New Roman"/>
          <w:sz w:val="24"/>
          <w:szCs w:val="24"/>
        </w:rPr>
        <w:t>Dyrektora</w:t>
      </w:r>
      <w:r w:rsidRPr="002B011A">
        <w:rPr>
          <w:rFonts w:ascii="Times New Roman" w:hAnsi="Times New Roman" w:cs="Times New Roman"/>
          <w:sz w:val="24"/>
          <w:szCs w:val="24"/>
        </w:rPr>
        <w:t xml:space="preserve"> Wydziału Organizacji </w:t>
      </w:r>
      <w:r w:rsidR="00A046BD">
        <w:rPr>
          <w:rFonts w:ascii="Times New Roman" w:hAnsi="Times New Roman" w:cs="Times New Roman"/>
          <w:sz w:val="24"/>
          <w:szCs w:val="24"/>
        </w:rPr>
        <w:t xml:space="preserve">                 </w:t>
      </w:r>
      <w:r w:rsidRPr="002B011A">
        <w:rPr>
          <w:rFonts w:ascii="Times New Roman" w:hAnsi="Times New Roman" w:cs="Times New Roman"/>
          <w:sz w:val="24"/>
          <w:szCs w:val="24"/>
        </w:rPr>
        <w:t>i Nadzoru.</w:t>
      </w:r>
      <w:r w:rsidR="00F34877" w:rsidRPr="002B011A">
        <w:rPr>
          <w:rFonts w:ascii="Times New Roman" w:hAnsi="Times New Roman" w:cs="Times New Roman"/>
          <w:i/>
          <w:sz w:val="24"/>
          <w:szCs w:val="24"/>
        </w:rPr>
        <w:t xml:space="preserve"> </w:t>
      </w:r>
      <w:r w:rsidR="00E2154E" w:rsidRPr="002B011A">
        <w:rPr>
          <w:rFonts w:ascii="Times New Roman" w:hAnsi="Times New Roman" w:cs="Times New Roman"/>
          <w:sz w:val="24"/>
          <w:szCs w:val="24"/>
        </w:rPr>
        <w:t xml:space="preserve">Wyjazdy służbowe na terenie </w:t>
      </w:r>
      <w:r w:rsidR="000F21A1" w:rsidRPr="002B011A">
        <w:rPr>
          <w:rFonts w:ascii="Times New Roman" w:hAnsi="Times New Roman" w:cs="Times New Roman"/>
          <w:sz w:val="24"/>
          <w:szCs w:val="24"/>
        </w:rPr>
        <w:t xml:space="preserve">siedziby Starostwa </w:t>
      </w:r>
      <w:r w:rsidR="00A046BD">
        <w:rPr>
          <w:rFonts w:ascii="Times New Roman" w:hAnsi="Times New Roman" w:cs="Times New Roman"/>
          <w:sz w:val="24"/>
          <w:szCs w:val="24"/>
        </w:rPr>
        <w:t xml:space="preserve">zleca </w:t>
      </w:r>
      <w:r w:rsidR="00E2154E" w:rsidRPr="002B011A">
        <w:rPr>
          <w:rFonts w:ascii="Times New Roman" w:hAnsi="Times New Roman" w:cs="Times New Roman"/>
          <w:sz w:val="24"/>
          <w:szCs w:val="24"/>
        </w:rPr>
        <w:t>Dyrektor Wydziału Organizacji i Nadzoru.</w:t>
      </w:r>
    </w:p>
    <w:p w14:paraId="69B169AE" w14:textId="77777777" w:rsidR="0047429D" w:rsidRPr="00A046BD" w:rsidRDefault="0047429D" w:rsidP="00F34877">
      <w:pPr>
        <w:spacing w:after="0" w:line="360" w:lineRule="auto"/>
        <w:jc w:val="both"/>
        <w:rPr>
          <w:rFonts w:ascii="Times New Roman" w:hAnsi="Times New Roman" w:cs="Times New Roman"/>
          <w:sz w:val="24"/>
          <w:szCs w:val="24"/>
        </w:rPr>
      </w:pPr>
      <w:r w:rsidRPr="00A046BD">
        <w:rPr>
          <w:rFonts w:ascii="Times New Roman" w:hAnsi="Times New Roman" w:cs="Times New Roman"/>
          <w:sz w:val="24"/>
          <w:szCs w:val="24"/>
        </w:rPr>
        <w:lastRenderedPageBreak/>
        <w:t>2</w:t>
      </w:r>
      <w:r w:rsidR="00A046BD" w:rsidRPr="00A046BD">
        <w:rPr>
          <w:rFonts w:ascii="Times New Roman" w:hAnsi="Times New Roman" w:cs="Times New Roman"/>
          <w:sz w:val="24"/>
          <w:szCs w:val="24"/>
        </w:rPr>
        <w:t xml:space="preserve">. </w:t>
      </w:r>
      <w:r w:rsidRPr="00A046BD">
        <w:rPr>
          <w:rFonts w:ascii="Times New Roman" w:hAnsi="Times New Roman" w:cs="Times New Roman"/>
          <w:sz w:val="24"/>
          <w:szCs w:val="24"/>
        </w:rPr>
        <w:t xml:space="preserve">Wyjazdy służbowe poza teren </w:t>
      </w:r>
      <w:r w:rsidR="00E2154E" w:rsidRPr="00A046BD">
        <w:rPr>
          <w:rFonts w:ascii="Times New Roman" w:hAnsi="Times New Roman" w:cs="Times New Roman"/>
          <w:sz w:val="24"/>
          <w:szCs w:val="24"/>
        </w:rPr>
        <w:t xml:space="preserve">siedziby Starostwa </w:t>
      </w:r>
      <w:r w:rsidRPr="00A046BD">
        <w:rPr>
          <w:rFonts w:ascii="Times New Roman" w:hAnsi="Times New Roman" w:cs="Times New Roman"/>
          <w:sz w:val="24"/>
          <w:szCs w:val="24"/>
        </w:rPr>
        <w:t xml:space="preserve">odbywają się na podstawie pisemnego                 </w:t>
      </w:r>
      <w:r w:rsidR="00F7755E" w:rsidRPr="00A046BD">
        <w:rPr>
          <w:rFonts w:ascii="Times New Roman" w:hAnsi="Times New Roman" w:cs="Times New Roman"/>
          <w:sz w:val="24"/>
          <w:szCs w:val="24"/>
        </w:rPr>
        <w:t>z</w:t>
      </w:r>
      <w:r w:rsidRPr="00A046BD">
        <w:rPr>
          <w:rFonts w:ascii="Times New Roman" w:hAnsi="Times New Roman" w:cs="Times New Roman"/>
          <w:sz w:val="24"/>
          <w:szCs w:val="24"/>
        </w:rPr>
        <w:t>amówienia na przydział samochodu służbowego</w:t>
      </w:r>
      <w:r w:rsidR="00F7755E" w:rsidRPr="00A046BD">
        <w:rPr>
          <w:rFonts w:ascii="Times New Roman" w:hAnsi="Times New Roman" w:cs="Times New Roman"/>
          <w:sz w:val="24"/>
          <w:szCs w:val="24"/>
        </w:rPr>
        <w:t>,</w:t>
      </w:r>
      <w:r w:rsidR="0008778D" w:rsidRPr="00A046BD">
        <w:rPr>
          <w:rFonts w:ascii="Times New Roman" w:hAnsi="Times New Roman" w:cs="Times New Roman"/>
          <w:sz w:val="24"/>
          <w:szCs w:val="24"/>
        </w:rPr>
        <w:t xml:space="preserve"> </w:t>
      </w:r>
      <w:r w:rsidRPr="00A046BD">
        <w:rPr>
          <w:rFonts w:ascii="Times New Roman" w:hAnsi="Times New Roman" w:cs="Times New Roman"/>
          <w:sz w:val="24"/>
          <w:szCs w:val="24"/>
        </w:rPr>
        <w:t xml:space="preserve">zatwierdzonego przez </w:t>
      </w:r>
      <w:r w:rsidR="0008778D" w:rsidRPr="00A046BD">
        <w:rPr>
          <w:rFonts w:ascii="Times New Roman" w:hAnsi="Times New Roman" w:cs="Times New Roman"/>
          <w:sz w:val="24"/>
          <w:szCs w:val="24"/>
        </w:rPr>
        <w:t>Dyrektora Wydziału Organizacji i Nadzoru i akceptacji Starosty</w:t>
      </w:r>
      <w:r w:rsidRPr="00A046BD">
        <w:rPr>
          <w:rFonts w:ascii="Times New Roman" w:hAnsi="Times New Roman" w:cs="Times New Roman"/>
          <w:sz w:val="24"/>
          <w:szCs w:val="24"/>
        </w:rPr>
        <w:t xml:space="preserve"> Pułtuskiego</w:t>
      </w:r>
      <w:r w:rsidR="002B011A" w:rsidRPr="00A046BD">
        <w:rPr>
          <w:rFonts w:ascii="Times New Roman" w:hAnsi="Times New Roman" w:cs="Times New Roman"/>
          <w:sz w:val="24"/>
          <w:szCs w:val="24"/>
        </w:rPr>
        <w:t xml:space="preserve"> lub </w:t>
      </w:r>
      <w:r w:rsidR="0008778D" w:rsidRPr="00A046BD">
        <w:rPr>
          <w:rFonts w:ascii="Times New Roman" w:hAnsi="Times New Roman" w:cs="Times New Roman"/>
          <w:sz w:val="24"/>
          <w:szCs w:val="24"/>
        </w:rPr>
        <w:t>Wicestarosty</w:t>
      </w:r>
      <w:bookmarkStart w:id="2" w:name="_Hlk7087085"/>
      <w:r w:rsidR="0008778D" w:rsidRPr="00A046BD">
        <w:rPr>
          <w:rFonts w:ascii="Times New Roman" w:hAnsi="Times New Roman" w:cs="Times New Roman"/>
          <w:sz w:val="24"/>
          <w:szCs w:val="24"/>
        </w:rPr>
        <w:t xml:space="preserve"> </w:t>
      </w:r>
      <w:r w:rsidR="00F34877" w:rsidRPr="00A046BD">
        <w:rPr>
          <w:rFonts w:ascii="Times New Roman" w:hAnsi="Times New Roman" w:cs="Times New Roman"/>
          <w:sz w:val="24"/>
          <w:szCs w:val="24"/>
        </w:rPr>
        <w:t>(w brzmieniu załącznika n</w:t>
      </w:r>
      <w:r w:rsidR="000D0B2A" w:rsidRPr="00A046BD">
        <w:rPr>
          <w:rFonts w:ascii="Times New Roman" w:hAnsi="Times New Roman" w:cs="Times New Roman"/>
          <w:sz w:val="24"/>
          <w:szCs w:val="24"/>
        </w:rPr>
        <w:t xml:space="preserve">r 1 do regulaminu). </w:t>
      </w:r>
      <w:bookmarkEnd w:id="2"/>
    </w:p>
    <w:p w14:paraId="5630163F" w14:textId="77777777" w:rsidR="00F34877" w:rsidRPr="00A046BD" w:rsidRDefault="00077601" w:rsidP="00F348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7F13B2" w:rsidRPr="00A046BD">
        <w:rPr>
          <w:rFonts w:ascii="Times New Roman" w:hAnsi="Times New Roman" w:cs="Times New Roman"/>
          <w:sz w:val="24"/>
          <w:szCs w:val="24"/>
        </w:rPr>
        <w:t>.</w:t>
      </w:r>
      <w:r w:rsidR="00F34877" w:rsidRPr="00A046BD">
        <w:rPr>
          <w:rFonts w:ascii="Times New Roman" w:hAnsi="Times New Roman" w:cs="Times New Roman"/>
          <w:sz w:val="24"/>
          <w:szCs w:val="24"/>
        </w:rPr>
        <w:t xml:space="preserve"> </w:t>
      </w:r>
      <w:r w:rsidR="0047429D" w:rsidRPr="00A046BD">
        <w:rPr>
          <w:rFonts w:ascii="Times New Roman" w:hAnsi="Times New Roman" w:cs="Times New Roman"/>
          <w:sz w:val="24"/>
          <w:szCs w:val="24"/>
        </w:rPr>
        <w:t xml:space="preserve">Składanie pisemnego wniosku </w:t>
      </w:r>
      <w:r w:rsidR="00242A7A" w:rsidRPr="00A046BD">
        <w:rPr>
          <w:rFonts w:ascii="Times New Roman" w:hAnsi="Times New Roman" w:cs="Times New Roman"/>
          <w:sz w:val="24"/>
          <w:szCs w:val="24"/>
        </w:rPr>
        <w:t>na</w:t>
      </w:r>
      <w:r w:rsidR="0047429D" w:rsidRPr="00A046BD">
        <w:rPr>
          <w:rFonts w:ascii="Times New Roman" w:hAnsi="Times New Roman" w:cs="Times New Roman"/>
          <w:sz w:val="24"/>
          <w:szCs w:val="24"/>
        </w:rPr>
        <w:t xml:space="preserve"> korzystanie z samochodu służbowego, o którym mowa</w:t>
      </w:r>
      <w:r w:rsidR="0081744A" w:rsidRPr="00A046BD">
        <w:rPr>
          <w:rFonts w:ascii="Times New Roman" w:hAnsi="Times New Roman" w:cs="Times New Roman"/>
          <w:sz w:val="24"/>
          <w:szCs w:val="24"/>
        </w:rPr>
        <w:br/>
      </w:r>
      <w:r w:rsidR="0047429D" w:rsidRPr="00A046BD">
        <w:rPr>
          <w:rFonts w:ascii="Times New Roman" w:hAnsi="Times New Roman" w:cs="Times New Roman"/>
          <w:sz w:val="24"/>
          <w:szCs w:val="24"/>
        </w:rPr>
        <w:t>w ust.</w:t>
      </w:r>
      <w:r w:rsidR="002B011A" w:rsidRPr="00A046BD">
        <w:rPr>
          <w:rFonts w:ascii="Times New Roman" w:hAnsi="Times New Roman" w:cs="Times New Roman"/>
          <w:sz w:val="24"/>
          <w:szCs w:val="24"/>
        </w:rPr>
        <w:t xml:space="preserve"> </w:t>
      </w:r>
      <w:r w:rsidR="00A046BD" w:rsidRPr="00A046BD">
        <w:rPr>
          <w:rFonts w:ascii="Times New Roman" w:hAnsi="Times New Roman" w:cs="Times New Roman"/>
          <w:sz w:val="24"/>
          <w:szCs w:val="24"/>
        </w:rPr>
        <w:t>2</w:t>
      </w:r>
      <w:r w:rsidR="00F7755E" w:rsidRPr="00A046BD">
        <w:rPr>
          <w:rFonts w:ascii="Times New Roman" w:hAnsi="Times New Roman" w:cs="Times New Roman"/>
          <w:sz w:val="24"/>
          <w:szCs w:val="24"/>
        </w:rPr>
        <w:t>,</w:t>
      </w:r>
      <w:r w:rsidR="0047429D" w:rsidRPr="00A046BD">
        <w:rPr>
          <w:rFonts w:ascii="Times New Roman" w:hAnsi="Times New Roman" w:cs="Times New Roman"/>
          <w:sz w:val="24"/>
          <w:szCs w:val="24"/>
        </w:rPr>
        <w:t xml:space="preserve"> nie dotyczy Starosty Pułtuskiego, Wicestarosty, Sekretarza Powiatu, Skarbnika Powiatu oraz radnych Rady Powiatu w Pułtusku. </w:t>
      </w:r>
    </w:p>
    <w:p w14:paraId="0DD24728" w14:textId="77777777" w:rsidR="00F34877" w:rsidRPr="00A046BD" w:rsidRDefault="00077601" w:rsidP="00F348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47429D" w:rsidRPr="00A046BD">
        <w:rPr>
          <w:rFonts w:ascii="Times New Roman" w:hAnsi="Times New Roman" w:cs="Times New Roman"/>
          <w:sz w:val="24"/>
          <w:szCs w:val="24"/>
        </w:rPr>
        <w:t>.</w:t>
      </w:r>
      <w:r w:rsidR="00F34877" w:rsidRPr="00A046BD">
        <w:rPr>
          <w:rFonts w:ascii="Times New Roman" w:hAnsi="Times New Roman" w:cs="Times New Roman"/>
          <w:sz w:val="24"/>
          <w:szCs w:val="24"/>
        </w:rPr>
        <w:t xml:space="preserve"> </w:t>
      </w:r>
      <w:r w:rsidR="0047429D" w:rsidRPr="00A046BD">
        <w:rPr>
          <w:rFonts w:ascii="Times New Roman" w:hAnsi="Times New Roman" w:cs="Times New Roman"/>
          <w:sz w:val="24"/>
          <w:szCs w:val="24"/>
        </w:rPr>
        <w:t>W stosunku do Wicestarosty, Sekretarza Powiatu, Skarbnika Powiatu oraz radnych Rady Powiatu w Pułtusku decyzję o potrzebie użycia samochodu na terenie</w:t>
      </w:r>
      <w:r w:rsidR="00010427" w:rsidRPr="00A046BD">
        <w:rPr>
          <w:rFonts w:ascii="Times New Roman" w:hAnsi="Times New Roman" w:cs="Times New Roman"/>
          <w:sz w:val="24"/>
          <w:szCs w:val="24"/>
        </w:rPr>
        <w:t xml:space="preserve"> siedziby Starostwa </w:t>
      </w:r>
      <w:r w:rsidR="0047429D" w:rsidRPr="00A046BD">
        <w:rPr>
          <w:rFonts w:ascii="Times New Roman" w:hAnsi="Times New Roman" w:cs="Times New Roman"/>
          <w:sz w:val="24"/>
          <w:szCs w:val="24"/>
        </w:rPr>
        <w:t xml:space="preserve"> i poza </w:t>
      </w:r>
      <w:r w:rsidR="00010427" w:rsidRPr="00A046BD">
        <w:rPr>
          <w:rFonts w:ascii="Times New Roman" w:hAnsi="Times New Roman" w:cs="Times New Roman"/>
          <w:sz w:val="24"/>
          <w:szCs w:val="24"/>
        </w:rPr>
        <w:t xml:space="preserve">jego siedzibą </w:t>
      </w:r>
      <w:r w:rsidR="0047429D" w:rsidRPr="00A046BD">
        <w:rPr>
          <w:rFonts w:ascii="Times New Roman" w:hAnsi="Times New Roman" w:cs="Times New Roman"/>
          <w:sz w:val="24"/>
          <w:szCs w:val="24"/>
        </w:rPr>
        <w:t>podejmuje Starosta Pułtuski, bez konieczności składania zamówienia na przydział samochodu służbowego</w:t>
      </w:r>
      <w:r w:rsidR="00186D39" w:rsidRPr="00A046BD">
        <w:rPr>
          <w:rFonts w:ascii="Times New Roman" w:hAnsi="Times New Roman" w:cs="Times New Roman"/>
          <w:sz w:val="24"/>
          <w:szCs w:val="24"/>
        </w:rPr>
        <w:t xml:space="preserve">, o którym mowa </w:t>
      </w:r>
      <w:r w:rsidR="007F13B2" w:rsidRPr="00A046BD">
        <w:rPr>
          <w:rFonts w:ascii="Times New Roman" w:hAnsi="Times New Roman" w:cs="Times New Roman"/>
          <w:sz w:val="24"/>
          <w:szCs w:val="24"/>
        </w:rPr>
        <w:t>w ust.</w:t>
      </w:r>
      <w:r w:rsidR="002B011A" w:rsidRPr="00A046BD">
        <w:rPr>
          <w:rFonts w:ascii="Times New Roman" w:hAnsi="Times New Roman" w:cs="Times New Roman"/>
          <w:sz w:val="24"/>
          <w:szCs w:val="24"/>
        </w:rPr>
        <w:t xml:space="preserve"> </w:t>
      </w:r>
      <w:r w:rsidR="00A046BD" w:rsidRPr="00A046BD">
        <w:rPr>
          <w:rFonts w:ascii="Times New Roman" w:hAnsi="Times New Roman" w:cs="Times New Roman"/>
          <w:sz w:val="24"/>
          <w:szCs w:val="24"/>
        </w:rPr>
        <w:t>2</w:t>
      </w:r>
      <w:r w:rsidR="00F34877" w:rsidRPr="00A046BD">
        <w:rPr>
          <w:rFonts w:ascii="Times New Roman" w:hAnsi="Times New Roman" w:cs="Times New Roman"/>
          <w:sz w:val="24"/>
          <w:szCs w:val="24"/>
        </w:rPr>
        <w:t>.</w:t>
      </w:r>
    </w:p>
    <w:p w14:paraId="57007BF5" w14:textId="77777777" w:rsidR="00486930" w:rsidRPr="002B011A" w:rsidRDefault="00077601" w:rsidP="00F348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47429D" w:rsidRPr="00A046BD">
        <w:rPr>
          <w:rFonts w:ascii="Times New Roman" w:hAnsi="Times New Roman" w:cs="Times New Roman"/>
          <w:sz w:val="24"/>
          <w:szCs w:val="24"/>
        </w:rPr>
        <w:t>.</w:t>
      </w:r>
      <w:r>
        <w:rPr>
          <w:rFonts w:ascii="Times New Roman" w:hAnsi="Times New Roman" w:cs="Times New Roman"/>
          <w:sz w:val="24"/>
          <w:szCs w:val="24"/>
        </w:rPr>
        <w:t xml:space="preserve"> </w:t>
      </w:r>
      <w:r w:rsidR="0047429D" w:rsidRPr="00A046BD">
        <w:rPr>
          <w:rFonts w:ascii="Times New Roman" w:hAnsi="Times New Roman" w:cs="Times New Roman"/>
          <w:sz w:val="24"/>
          <w:szCs w:val="24"/>
        </w:rPr>
        <w:t>W przypadku zamówień na korzystanie z samochodu służbowego, których termin realizacji nakłada się, Staros</w:t>
      </w:r>
      <w:r w:rsidR="00F34877" w:rsidRPr="00A046BD">
        <w:rPr>
          <w:rFonts w:ascii="Times New Roman" w:hAnsi="Times New Roman" w:cs="Times New Roman"/>
          <w:sz w:val="24"/>
          <w:szCs w:val="24"/>
        </w:rPr>
        <w:t xml:space="preserve">ta, Wicestarosta </w:t>
      </w:r>
      <w:r w:rsidR="00F34877" w:rsidRPr="002B011A">
        <w:rPr>
          <w:rFonts w:ascii="Times New Roman" w:hAnsi="Times New Roman" w:cs="Times New Roman"/>
          <w:sz w:val="24"/>
          <w:szCs w:val="24"/>
        </w:rPr>
        <w:t xml:space="preserve">lub Sekretarz </w:t>
      </w:r>
      <w:r w:rsidR="0047429D" w:rsidRPr="002B011A">
        <w:rPr>
          <w:rFonts w:ascii="Times New Roman" w:hAnsi="Times New Roman" w:cs="Times New Roman"/>
          <w:sz w:val="24"/>
          <w:szCs w:val="24"/>
        </w:rPr>
        <w:t>rozstrzyga kwestie o kolejności realizacji zamówień.</w:t>
      </w:r>
      <w:r w:rsidR="007F13B2" w:rsidRPr="002B011A">
        <w:rPr>
          <w:rFonts w:ascii="Times New Roman" w:hAnsi="Times New Roman" w:cs="Times New Roman"/>
          <w:sz w:val="24"/>
          <w:szCs w:val="24"/>
        </w:rPr>
        <w:t xml:space="preserve">   </w:t>
      </w:r>
    </w:p>
    <w:p w14:paraId="48A04935" w14:textId="77777777" w:rsidR="00486930" w:rsidRPr="002B011A" w:rsidRDefault="00486930" w:rsidP="00F34877">
      <w:pPr>
        <w:spacing w:after="0" w:line="360" w:lineRule="auto"/>
        <w:jc w:val="center"/>
        <w:rPr>
          <w:rFonts w:ascii="Times New Roman" w:hAnsi="Times New Roman" w:cs="Times New Roman"/>
          <w:i/>
          <w:sz w:val="24"/>
          <w:szCs w:val="24"/>
        </w:rPr>
      </w:pPr>
      <w:r w:rsidRPr="002B011A">
        <w:rPr>
          <w:rFonts w:ascii="Times New Roman" w:hAnsi="Times New Roman" w:cs="Times New Roman"/>
          <w:sz w:val="24"/>
          <w:szCs w:val="24"/>
        </w:rPr>
        <w:t>§</w:t>
      </w:r>
      <w:r w:rsidR="007F13B2" w:rsidRPr="002B011A">
        <w:rPr>
          <w:rFonts w:ascii="Times New Roman" w:hAnsi="Times New Roman" w:cs="Times New Roman"/>
          <w:sz w:val="24"/>
          <w:szCs w:val="24"/>
        </w:rPr>
        <w:t xml:space="preserve"> </w:t>
      </w:r>
      <w:r w:rsidRPr="002B011A">
        <w:rPr>
          <w:rFonts w:ascii="Times New Roman" w:hAnsi="Times New Roman" w:cs="Times New Roman"/>
          <w:sz w:val="24"/>
          <w:szCs w:val="24"/>
        </w:rPr>
        <w:t>3</w:t>
      </w:r>
      <w:r w:rsidR="0081744A" w:rsidRPr="002B011A">
        <w:rPr>
          <w:rFonts w:ascii="Times New Roman" w:hAnsi="Times New Roman" w:cs="Times New Roman"/>
          <w:sz w:val="24"/>
          <w:szCs w:val="24"/>
        </w:rPr>
        <w:t>.</w:t>
      </w:r>
    </w:p>
    <w:p w14:paraId="482562FA" w14:textId="77777777" w:rsidR="00486930" w:rsidRPr="002B011A" w:rsidRDefault="00BA250B" w:rsidP="00247738">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Dyrektor</w:t>
      </w:r>
      <w:r w:rsidR="00486930" w:rsidRPr="002B011A">
        <w:rPr>
          <w:rFonts w:ascii="Times New Roman" w:hAnsi="Times New Roman" w:cs="Times New Roman"/>
          <w:sz w:val="24"/>
          <w:szCs w:val="24"/>
        </w:rPr>
        <w:t xml:space="preserve"> Wydzia</w:t>
      </w:r>
      <w:r w:rsidRPr="002B011A">
        <w:rPr>
          <w:rFonts w:ascii="Times New Roman" w:hAnsi="Times New Roman" w:cs="Times New Roman"/>
          <w:sz w:val="24"/>
          <w:szCs w:val="24"/>
        </w:rPr>
        <w:t>łu</w:t>
      </w:r>
      <w:r w:rsidR="00486930" w:rsidRPr="002B011A">
        <w:rPr>
          <w:rFonts w:ascii="Times New Roman" w:hAnsi="Times New Roman" w:cs="Times New Roman"/>
          <w:sz w:val="24"/>
          <w:szCs w:val="24"/>
        </w:rPr>
        <w:t xml:space="preserve"> Organizacji i Nadzoru</w:t>
      </w:r>
      <w:r w:rsidRPr="002B011A">
        <w:rPr>
          <w:rFonts w:ascii="Times New Roman" w:hAnsi="Times New Roman" w:cs="Times New Roman"/>
          <w:sz w:val="24"/>
          <w:szCs w:val="24"/>
        </w:rPr>
        <w:t xml:space="preserve"> </w:t>
      </w:r>
      <w:r w:rsidR="00486930" w:rsidRPr="002B011A">
        <w:rPr>
          <w:rFonts w:ascii="Times New Roman" w:hAnsi="Times New Roman" w:cs="Times New Roman"/>
          <w:sz w:val="24"/>
          <w:szCs w:val="24"/>
        </w:rPr>
        <w:t>koordynuje potrzeby pracowników w zakresie kor</w:t>
      </w:r>
      <w:r w:rsidR="00F34877" w:rsidRPr="002B011A">
        <w:rPr>
          <w:rFonts w:ascii="Times New Roman" w:hAnsi="Times New Roman" w:cs="Times New Roman"/>
          <w:sz w:val="24"/>
          <w:szCs w:val="24"/>
        </w:rPr>
        <w:t>zystania z samochodu służbowego</w:t>
      </w:r>
      <w:r w:rsidR="00486930" w:rsidRPr="002B011A">
        <w:rPr>
          <w:rFonts w:ascii="Times New Roman" w:hAnsi="Times New Roman" w:cs="Times New Roman"/>
          <w:sz w:val="24"/>
          <w:szCs w:val="24"/>
        </w:rPr>
        <w:t>.</w:t>
      </w:r>
    </w:p>
    <w:p w14:paraId="5D52D9CD" w14:textId="77777777" w:rsidR="00486930" w:rsidRPr="002B011A" w:rsidRDefault="007F13B2" w:rsidP="00F34877">
      <w:pPr>
        <w:spacing w:line="360" w:lineRule="auto"/>
        <w:jc w:val="center"/>
        <w:rPr>
          <w:rFonts w:ascii="Times New Roman" w:hAnsi="Times New Roman" w:cs="Times New Roman"/>
          <w:sz w:val="24"/>
          <w:szCs w:val="24"/>
        </w:rPr>
      </w:pPr>
      <w:bookmarkStart w:id="3" w:name="_Hlk6920410"/>
      <w:r w:rsidRPr="002B011A">
        <w:rPr>
          <w:rFonts w:ascii="Times New Roman" w:hAnsi="Times New Roman" w:cs="Times New Roman"/>
          <w:sz w:val="24"/>
          <w:szCs w:val="24"/>
        </w:rPr>
        <w:t>§</w:t>
      </w:r>
      <w:r w:rsidR="0081744A" w:rsidRPr="002B011A">
        <w:rPr>
          <w:rFonts w:ascii="Times New Roman" w:hAnsi="Times New Roman" w:cs="Times New Roman"/>
          <w:sz w:val="24"/>
          <w:szCs w:val="24"/>
        </w:rPr>
        <w:t xml:space="preserve"> </w:t>
      </w:r>
      <w:r w:rsidR="00486930" w:rsidRPr="002B011A">
        <w:rPr>
          <w:rFonts w:ascii="Times New Roman" w:hAnsi="Times New Roman" w:cs="Times New Roman"/>
          <w:sz w:val="24"/>
          <w:szCs w:val="24"/>
        </w:rPr>
        <w:t>4</w:t>
      </w:r>
      <w:r w:rsidR="0081744A" w:rsidRPr="002B011A">
        <w:rPr>
          <w:rFonts w:ascii="Times New Roman" w:hAnsi="Times New Roman" w:cs="Times New Roman"/>
          <w:sz w:val="24"/>
          <w:szCs w:val="24"/>
        </w:rPr>
        <w:t>.</w:t>
      </w:r>
    </w:p>
    <w:bookmarkEnd w:id="3"/>
    <w:p w14:paraId="4E7A642A" w14:textId="77777777" w:rsidR="00486930" w:rsidRPr="002B011A" w:rsidRDefault="00486930"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 xml:space="preserve">Osoba kierująca samochodem służbowym zobowiązana jest do parkowania samochodu </w:t>
      </w:r>
      <w:r w:rsidRPr="002B011A">
        <w:rPr>
          <w:rFonts w:ascii="Times New Roman" w:hAnsi="Times New Roman" w:cs="Times New Roman"/>
          <w:sz w:val="24"/>
          <w:szCs w:val="24"/>
        </w:rPr>
        <w:br/>
        <w:t>w</w:t>
      </w:r>
      <w:r w:rsidR="00F34877" w:rsidRPr="002B011A">
        <w:rPr>
          <w:rFonts w:ascii="Times New Roman" w:hAnsi="Times New Roman" w:cs="Times New Roman"/>
          <w:sz w:val="24"/>
          <w:szCs w:val="24"/>
        </w:rPr>
        <w:t xml:space="preserve"> strefach parkingów strzeżonych</w:t>
      </w:r>
      <w:r w:rsidRPr="002B011A">
        <w:rPr>
          <w:rFonts w:ascii="Times New Roman" w:hAnsi="Times New Roman" w:cs="Times New Roman"/>
          <w:sz w:val="24"/>
          <w:szCs w:val="24"/>
        </w:rPr>
        <w:t>, a w przypadku ich braku w innych miejscach do tego wyznaczonych. Miejscem nocnego postoju samochodu</w:t>
      </w:r>
      <w:r w:rsidR="00F7755E" w:rsidRPr="002B011A">
        <w:rPr>
          <w:rFonts w:ascii="Times New Roman" w:hAnsi="Times New Roman" w:cs="Times New Roman"/>
          <w:sz w:val="24"/>
          <w:szCs w:val="24"/>
        </w:rPr>
        <w:t xml:space="preserve"> służbowego</w:t>
      </w:r>
      <w:r w:rsidRPr="002B011A">
        <w:rPr>
          <w:rFonts w:ascii="Times New Roman" w:hAnsi="Times New Roman" w:cs="Times New Roman"/>
          <w:sz w:val="24"/>
          <w:szCs w:val="24"/>
        </w:rPr>
        <w:t xml:space="preserve"> </w:t>
      </w:r>
      <w:r w:rsidR="00F7755E" w:rsidRPr="002B011A">
        <w:rPr>
          <w:rFonts w:ascii="Times New Roman" w:hAnsi="Times New Roman" w:cs="Times New Roman"/>
          <w:sz w:val="24"/>
          <w:szCs w:val="24"/>
        </w:rPr>
        <w:t>j</w:t>
      </w:r>
      <w:r w:rsidRPr="002B011A">
        <w:rPr>
          <w:rFonts w:ascii="Times New Roman" w:hAnsi="Times New Roman" w:cs="Times New Roman"/>
          <w:sz w:val="24"/>
          <w:szCs w:val="24"/>
        </w:rPr>
        <w:t>est wyłącznie odpowiednio zabezpieczony przed kradzieżą garaż lub parking strzeżony.</w:t>
      </w:r>
    </w:p>
    <w:p w14:paraId="48617F2A" w14:textId="77777777" w:rsidR="0081744A" w:rsidRPr="002B011A" w:rsidRDefault="00486930" w:rsidP="00F34877">
      <w:pPr>
        <w:spacing w:after="0" w:line="360" w:lineRule="auto"/>
        <w:jc w:val="center"/>
        <w:rPr>
          <w:rFonts w:ascii="Times New Roman" w:hAnsi="Times New Roman" w:cs="Times New Roman"/>
          <w:sz w:val="24"/>
          <w:szCs w:val="24"/>
        </w:rPr>
      </w:pPr>
      <w:bookmarkStart w:id="4" w:name="_Hlk6920274"/>
      <w:bookmarkEnd w:id="1"/>
      <w:bookmarkEnd w:id="4"/>
      <w:r w:rsidRPr="002B011A">
        <w:rPr>
          <w:rFonts w:ascii="Times New Roman" w:hAnsi="Times New Roman" w:cs="Times New Roman"/>
          <w:sz w:val="24"/>
          <w:szCs w:val="24"/>
        </w:rPr>
        <w:t>§</w:t>
      </w:r>
      <w:r w:rsidR="0081744A" w:rsidRPr="002B011A">
        <w:rPr>
          <w:rFonts w:ascii="Times New Roman" w:hAnsi="Times New Roman" w:cs="Times New Roman"/>
          <w:sz w:val="24"/>
          <w:szCs w:val="24"/>
        </w:rPr>
        <w:t xml:space="preserve"> </w:t>
      </w:r>
      <w:r w:rsidR="00E260B0" w:rsidRPr="002B011A">
        <w:rPr>
          <w:rFonts w:ascii="Times New Roman" w:hAnsi="Times New Roman" w:cs="Times New Roman"/>
          <w:sz w:val="24"/>
          <w:szCs w:val="24"/>
        </w:rPr>
        <w:t>5</w:t>
      </w:r>
      <w:r w:rsidR="0081744A" w:rsidRPr="002B011A">
        <w:rPr>
          <w:rFonts w:ascii="Times New Roman" w:hAnsi="Times New Roman" w:cs="Times New Roman"/>
          <w:sz w:val="24"/>
          <w:szCs w:val="24"/>
        </w:rPr>
        <w:t>.</w:t>
      </w:r>
    </w:p>
    <w:p w14:paraId="5F585B47" w14:textId="77777777" w:rsidR="00F34877" w:rsidRPr="002B011A" w:rsidRDefault="0047429D" w:rsidP="00F34877">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 xml:space="preserve"> </w:t>
      </w:r>
      <w:r w:rsidR="00F01A45" w:rsidRPr="002B011A">
        <w:rPr>
          <w:rFonts w:ascii="Times New Roman" w:hAnsi="Times New Roman" w:cs="Times New Roman"/>
          <w:sz w:val="24"/>
          <w:szCs w:val="24"/>
        </w:rPr>
        <w:t>1.</w:t>
      </w:r>
      <w:r w:rsidR="00F34877" w:rsidRPr="002B011A">
        <w:rPr>
          <w:rFonts w:ascii="Times New Roman" w:hAnsi="Times New Roman" w:cs="Times New Roman"/>
          <w:sz w:val="24"/>
          <w:szCs w:val="24"/>
        </w:rPr>
        <w:t xml:space="preserve"> </w:t>
      </w:r>
      <w:r w:rsidR="00B57602" w:rsidRPr="002B011A">
        <w:rPr>
          <w:rFonts w:ascii="Times New Roman" w:hAnsi="Times New Roman" w:cs="Times New Roman"/>
          <w:sz w:val="24"/>
          <w:szCs w:val="24"/>
        </w:rPr>
        <w:t>Po zakończon</w:t>
      </w:r>
      <w:r w:rsidR="00242A7A" w:rsidRPr="002B011A">
        <w:rPr>
          <w:rFonts w:ascii="Times New Roman" w:hAnsi="Times New Roman" w:cs="Times New Roman"/>
          <w:sz w:val="24"/>
          <w:szCs w:val="24"/>
        </w:rPr>
        <w:t>ej</w:t>
      </w:r>
      <w:r w:rsidR="00B57602" w:rsidRPr="002B011A">
        <w:rPr>
          <w:rFonts w:ascii="Times New Roman" w:hAnsi="Times New Roman" w:cs="Times New Roman"/>
          <w:sz w:val="24"/>
          <w:szCs w:val="24"/>
        </w:rPr>
        <w:t xml:space="preserve"> </w:t>
      </w:r>
      <w:r w:rsidR="00242A7A" w:rsidRPr="002B011A">
        <w:rPr>
          <w:rFonts w:ascii="Times New Roman" w:hAnsi="Times New Roman" w:cs="Times New Roman"/>
          <w:sz w:val="24"/>
          <w:szCs w:val="24"/>
        </w:rPr>
        <w:t>podróży osoba korz</w:t>
      </w:r>
      <w:r w:rsidR="00F34877" w:rsidRPr="002B011A">
        <w:rPr>
          <w:rFonts w:ascii="Times New Roman" w:hAnsi="Times New Roman" w:cs="Times New Roman"/>
          <w:sz w:val="24"/>
          <w:szCs w:val="24"/>
        </w:rPr>
        <w:t xml:space="preserve">ystająca z samochodu służbowego </w:t>
      </w:r>
      <w:r w:rsidR="00B57602" w:rsidRPr="002B011A">
        <w:rPr>
          <w:rFonts w:ascii="Times New Roman" w:hAnsi="Times New Roman" w:cs="Times New Roman"/>
          <w:sz w:val="24"/>
          <w:szCs w:val="24"/>
        </w:rPr>
        <w:t>podpisuje kartę drogową  w rubryce „podpis jadącego”</w:t>
      </w:r>
      <w:r w:rsidR="00242A7A" w:rsidRPr="002B011A">
        <w:rPr>
          <w:rFonts w:ascii="Times New Roman" w:hAnsi="Times New Roman" w:cs="Times New Roman"/>
          <w:sz w:val="24"/>
          <w:szCs w:val="24"/>
        </w:rPr>
        <w:t>,</w:t>
      </w:r>
      <w:r w:rsidR="00B57602" w:rsidRPr="002B011A">
        <w:rPr>
          <w:rFonts w:ascii="Times New Roman" w:hAnsi="Times New Roman" w:cs="Times New Roman"/>
          <w:sz w:val="24"/>
          <w:szCs w:val="24"/>
        </w:rPr>
        <w:t xml:space="preserve"> potwierdzając wykonanie </w:t>
      </w:r>
      <w:r w:rsidR="00F7755E" w:rsidRPr="002B011A">
        <w:rPr>
          <w:rFonts w:ascii="Times New Roman" w:hAnsi="Times New Roman" w:cs="Times New Roman"/>
          <w:sz w:val="24"/>
          <w:szCs w:val="24"/>
        </w:rPr>
        <w:t>polecenia</w:t>
      </w:r>
      <w:r w:rsidR="00B57602" w:rsidRPr="002B011A">
        <w:rPr>
          <w:rFonts w:ascii="Times New Roman" w:hAnsi="Times New Roman" w:cs="Times New Roman"/>
          <w:sz w:val="24"/>
          <w:szCs w:val="24"/>
        </w:rPr>
        <w:t xml:space="preserve"> wyjazdu oraz ilość przejechanych kilometrów.</w:t>
      </w:r>
      <w:r w:rsidR="00391843" w:rsidRPr="002B011A">
        <w:rPr>
          <w:rFonts w:ascii="Times New Roman" w:hAnsi="Times New Roman" w:cs="Times New Roman"/>
          <w:sz w:val="24"/>
          <w:szCs w:val="24"/>
        </w:rPr>
        <w:t xml:space="preserve"> Osob</w:t>
      </w:r>
      <w:r w:rsidR="00242A7A" w:rsidRPr="002B011A">
        <w:rPr>
          <w:rFonts w:ascii="Times New Roman" w:hAnsi="Times New Roman" w:cs="Times New Roman"/>
          <w:sz w:val="24"/>
          <w:szCs w:val="24"/>
        </w:rPr>
        <w:t>a</w:t>
      </w:r>
      <w:r w:rsidR="00391843" w:rsidRPr="002B011A">
        <w:rPr>
          <w:rFonts w:ascii="Times New Roman" w:hAnsi="Times New Roman" w:cs="Times New Roman"/>
          <w:sz w:val="24"/>
          <w:szCs w:val="24"/>
        </w:rPr>
        <w:t xml:space="preserve"> składające podpis </w:t>
      </w:r>
      <w:r w:rsidR="00242A7A" w:rsidRPr="002B011A">
        <w:rPr>
          <w:rFonts w:ascii="Times New Roman" w:hAnsi="Times New Roman" w:cs="Times New Roman"/>
          <w:sz w:val="24"/>
          <w:szCs w:val="24"/>
        </w:rPr>
        <w:t>z</w:t>
      </w:r>
      <w:r w:rsidR="00391843" w:rsidRPr="002B011A">
        <w:rPr>
          <w:rFonts w:ascii="Times New Roman" w:hAnsi="Times New Roman" w:cs="Times New Roman"/>
          <w:sz w:val="24"/>
          <w:szCs w:val="24"/>
        </w:rPr>
        <w:t>obowiązan</w:t>
      </w:r>
      <w:r w:rsidR="00242A7A" w:rsidRPr="002B011A">
        <w:rPr>
          <w:rFonts w:ascii="Times New Roman" w:hAnsi="Times New Roman" w:cs="Times New Roman"/>
          <w:sz w:val="24"/>
          <w:szCs w:val="24"/>
        </w:rPr>
        <w:t xml:space="preserve">a </w:t>
      </w:r>
      <w:r w:rsidR="00391843" w:rsidRPr="002B011A">
        <w:rPr>
          <w:rFonts w:ascii="Times New Roman" w:hAnsi="Times New Roman" w:cs="Times New Roman"/>
          <w:sz w:val="24"/>
          <w:szCs w:val="24"/>
        </w:rPr>
        <w:t xml:space="preserve"> </w:t>
      </w:r>
      <w:r w:rsidR="00242A7A" w:rsidRPr="002B011A">
        <w:rPr>
          <w:rFonts w:ascii="Times New Roman" w:hAnsi="Times New Roman" w:cs="Times New Roman"/>
          <w:sz w:val="24"/>
          <w:szCs w:val="24"/>
        </w:rPr>
        <w:t>jest</w:t>
      </w:r>
      <w:r w:rsidR="00391843" w:rsidRPr="002B011A">
        <w:rPr>
          <w:rFonts w:ascii="Times New Roman" w:hAnsi="Times New Roman" w:cs="Times New Roman"/>
          <w:sz w:val="24"/>
          <w:szCs w:val="24"/>
        </w:rPr>
        <w:t xml:space="preserve"> skontrolować rzetelność zapisów w karcie drogowej. </w:t>
      </w:r>
    </w:p>
    <w:p w14:paraId="5BB297A5" w14:textId="77777777" w:rsidR="00391843" w:rsidRPr="002B011A" w:rsidRDefault="00391843" w:rsidP="00F34877">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 xml:space="preserve"> </w:t>
      </w:r>
      <w:r w:rsidR="00F01A45" w:rsidRPr="002B011A">
        <w:rPr>
          <w:rFonts w:ascii="Times New Roman" w:hAnsi="Times New Roman" w:cs="Times New Roman"/>
          <w:sz w:val="24"/>
          <w:szCs w:val="24"/>
        </w:rPr>
        <w:t>2</w:t>
      </w:r>
      <w:r w:rsidRPr="002B011A">
        <w:rPr>
          <w:rFonts w:ascii="Times New Roman" w:hAnsi="Times New Roman" w:cs="Times New Roman"/>
          <w:sz w:val="24"/>
          <w:szCs w:val="24"/>
        </w:rPr>
        <w:t>. W przypadku, gdy z pojazdu korzysta w celach służbowych jedynie kierowca, kartę drogową w celu potwierdzenia wykonania czynności służbowej podpisuje</w:t>
      </w:r>
      <w:r w:rsidR="00F7755E" w:rsidRPr="002B011A">
        <w:rPr>
          <w:rFonts w:ascii="Times New Roman" w:hAnsi="Times New Roman" w:cs="Times New Roman"/>
          <w:sz w:val="24"/>
          <w:szCs w:val="24"/>
        </w:rPr>
        <w:t>,</w:t>
      </w:r>
      <w:r w:rsidRPr="002B011A">
        <w:rPr>
          <w:rFonts w:ascii="Times New Roman" w:hAnsi="Times New Roman" w:cs="Times New Roman"/>
          <w:sz w:val="24"/>
          <w:szCs w:val="24"/>
        </w:rPr>
        <w:t xml:space="preserve"> w zależności od rodzaju sprawy</w:t>
      </w:r>
      <w:r w:rsidR="00F7755E" w:rsidRPr="002B011A">
        <w:rPr>
          <w:rFonts w:ascii="Times New Roman" w:hAnsi="Times New Roman" w:cs="Times New Roman"/>
          <w:sz w:val="24"/>
          <w:szCs w:val="24"/>
        </w:rPr>
        <w:t>,</w:t>
      </w:r>
      <w:r w:rsidR="002C0ED0" w:rsidRPr="002B011A">
        <w:rPr>
          <w:rFonts w:ascii="Times New Roman" w:hAnsi="Times New Roman" w:cs="Times New Roman"/>
          <w:sz w:val="24"/>
          <w:szCs w:val="24"/>
        </w:rPr>
        <w:t xml:space="preserve"> właściwy merytorycznie dyrektor w</w:t>
      </w:r>
      <w:r w:rsidRPr="002B011A">
        <w:rPr>
          <w:rFonts w:ascii="Times New Roman" w:hAnsi="Times New Roman" w:cs="Times New Roman"/>
          <w:sz w:val="24"/>
          <w:szCs w:val="24"/>
        </w:rPr>
        <w:t>ydziału, osoba zatrudniona na samodzie</w:t>
      </w:r>
      <w:r w:rsidR="002C0ED0" w:rsidRPr="002B011A">
        <w:rPr>
          <w:rFonts w:ascii="Times New Roman" w:hAnsi="Times New Roman" w:cs="Times New Roman"/>
          <w:sz w:val="24"/>
          <w:szCs w:val="24"/>
        </w:rPr>
        <w:t>lnym stanowisku pracy, Starosta</w:t>
      </w:r>
      <w:r w:rsidRPr="002B011A">
        <w:rPr>
          <w:rFonts w:ascii="Times New Roman" w:hAnsi="Times New Roman" w:cs="Times New Roman"/>
          <w:sz w:val="24"/>
          <w:szCs w:val="24"/>
        </w:rPr>
        <w:t xml:space="preserve">, Wicestarosta lub Sekretarz </w:t>
      </w:r>
      <w:r w:rsidR="00F01A45" w:rsidRPr="002B011A">
        <w:rPr>
          <w:rFonts w:ascii="Times New Roman" w:hAnsi="Times New Roman" w:cs="Times New Roman"/>
          <w:sz w:val="24"/>
          <w:szCs w:val="24"/>
        </w:rPr>
        <w:t>Powiatu</w:t>
      </w:r>
      <w:r w:rsidRPr="002B011A">
        <w:rPr>
          <w:rFonts w:ascii="Times New Roman" w:hAnsi="Times New Roman" w:cs="Times New Roman"/>
          <w:sz w:val="24"/>
          <w:szCs w:val="24"/>
        </w:rPr>
        <w:t>.</w:t>
      </w:r>
    </w:p>
    <w:p w14:paraId="6D708183" w14:textId="77777777" w:rsidR="00FE63CE" w:rsidRDefault="00FE63CE" w:rsidP="002C0ED0">
      <w:pPr>
        <w:spacing w:line="360" w:lineRule="auto"/>
        <w:jc w:val="center"/>
        <w:rPr>
          <w:rFonts w:ascii="Times New Roman" w:hAnsi="Times New Roman" w:cs="Times New Roman"/>
          <w:sz w:val="24"/>
          <w:szCs w:val="24"/>
        </w:rPr>
      </w:pPr>
    </w:p>
    <w:p w14:paraId="10256000" w14:textId="77777777" w:rsidR="00A046BD" w:rsidRPr="002B011A" w:rsidRDefault="00A046BD" w:rsidP="002C0ED0">
      <w:pPr>
        <w:spacing w:line="360" w:lineRule="auto"/>
        <w:jc w:val="center"/>
        <w:rPr>
          <w:rFonts w:ascii="Times New Roman" w:hAnsi="Times New Roman" w:cs="Times New Roman"/>
          <w:sz w:val="24"/>
          <w:szCs w:val="24"/>
        </w:rPr>
      </w:pPr>
    </w:p>
    <w:p w14:paraId="04E09893" w14:textId="77777777" w:rsidR="00E260B0" w:rsidRPr="002B011A" w:rsidRDefault="00E260B0" w:rsidP="002C0ED0">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lastRenderedPageBreak/>
        <w:t>§</w:t>
      </w:r>
      <w:r w:rsidR="0081744A" w:rsidRPr="002B011A">
        <w:rPr>
          <w:rFonts w:ascii="Times New Roman" w:hAnsi="Times New Roman" w:cs="Times New Roman"/>
          <w:sz w:val="24"/>
          <w:szCs w:val="24"/>
        </w:rPr>
        <w:t xml:space="preserve"> </w:t>
      </w:r>
      <w:r w:rsidRPr="002B011A">
        <w:rPr>
          <w:rFonts w:ascii="Times New Roman" w:hAnsi="Times New Roman" w:cs="Times New Roman"/>
          <w:sz w:val="24"/>
          <w:szCs w:val="24"/>
        </w:rPr>
        <w:t>6</w:t>
      </w:r>
      <w:r w:rsidR="0081744A" w:rsidRPr="002B011A">
        <w:rPr>
          <w:rFonts w:ascii="Times New Roman" w:hAnsi="Times New Roman" w:cs="Times New Roman"/>
          <w:sz w:val="24"/>
          <w:szCs w:val="24"/>
        </w:rPr>
        <w:t>.</w:t>
      </w:r>
    </w:p>
    <w:p w14:paraId="3749F833" w14:textId="77777777" w:rsidR="0077525B" w:rsidRPr="002B011A" w:rsidRDefault="00E260B0" w:rsidP="00247738">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 xml:space="preserve">Do korzystania z samochodu służbowego </w:t>
      </w:r>
      <w:r w:rsidR="00F7755E" w:rsidRPr="002B011A">
        <w:rPr>
          <w:rFonts w:ascii="Times New Roman" w:hAnsi="Times New Roman" w:cs="Times New Roman"/>
          <w:sz w:val="24"/>
          <w:szCs w:val="24"/>
        </w:rPr>
        <w:t>w obszarze lokalnym</w:t>
      </w:r>
      <w:r w:rsidRPr="002B011A">
        <w:rPr>
          <w:rFonts w:ascii="Times New Roman" w:hAnsi="Times New Roman" w:cs="Times New Roman"/>
          <w:sz w:val="24"/>
          <w:szCs w:val="24"/>
        </w:rPr>
        <w:t xml:space="preserve"> nie są uprawn</w:t>
      </w:r>
      <w:r w:rsidR="00242A7A" w:rsidRPr="002B011A">
        <w:rPr>
          <w:rFonts w:ascii="Times New Roman" w:hAnsi="Times New Roman" w:cs="Times New Roman"/>
          <w:sz w:val="24"/>
          <w:szCs w:val="24"/>
        </w:rPr>
        <w:t>ione osoby</w:t>
      </w:r>
      <w:r w:rsidRPr="002B011A">
        <w:rPr>
          <w:rFonts w:ascii="Times New Roman" w:hAnsi="Times New Roman" w:cs="Times New Roman"/>
          <w:sz w:val="24"/>
          <w:szCs w:val="24"/>
        </w:rPr>
        <w:t xml:space="preserve">, którym przyznano limit kilometrów na jazdy lokalne na podstawie umowy </w:t>
      </w:r>
      <w:r w:rsidRPr="002B011A">
        <w:rPr>
          <w:rFonts w:ascii="Times New Roman" w:hAnsi="Times New Roman" w:cs="Times New Roman"/>
          <w:sz w:val="24"/>
          <w:szCs w:val="24"/>
        </w:rPr>
        <w:br/>
        <w:t>o używanie samochodu osobowego niebędącego własnością pracodawcy do celów służbowych</w:t>
      </w:r>
      <w:r w:rsidR="0007302B" w:rsidRPr="002B011A">
        <w:rPr>
          <w:rFonts w:ascii="Times New Roman" w:hAnsi="Times New Roman" w:cs="Times New Roman"/>
          <w:sz w:val="24"/>
          <w:szCs w:val="24"/>
        </w:rPr>
        <w:t xml:space="preserve"> ora</w:t>
      </w:r>
      <w:r w:rsidR="00242A7A" w:rsidRPr="002B011A">
        <w:rPr>
          <w:rFonts w:ascii="Times New Roman" w:hAnsi="Times New Roman" w:cs="Times New Roman"/>
          <w:sz w:val="24"/>
          <w:szCs w:val="24"/>
        </w:rPr>
        <w:t>z osoby</w:t>
      </w:r>
      <w:r w:rsidR="0007302B" w:rsidRPr="002B011A">
        <w:rPr>
          <w:rFonts w:ascii="Times New Roman" w:hAnsi="Times New Roman" w:cs="Times New Roman"/>
          <w:sz w:val="24"/>
          <w:szCs w:val="24"/>
        </w:rPr>
        <w:t>, którym powierzono samochód służbowy do realizacji obowiązków służbowych</w:t>
      </w:r>
      <w:r w:rsidR="00242A7A" w:rsidRPr="002B011A">
        <w:rPr>
          <w:rFonts w:ascii="Times New Roman" w:hAnsi="Times New Roman" w:cs="Times New Roman"/>
          <w:sz w:val="24"/>
          <w:szCs w:val="24"/>
        </w:rPr>
        <w:t>.</w:t>
      </w:r>
    </w:p>
    <w:p w14:paraId="2BC38A3B" w14:textId="77777777" w:rsidR="00F7755E" w:rsidRPr="002B011A" w:rsidRDefault="00F7755E" w:rsidP="00247738">
      <w:pPr>
        <w:spacing w:line="360" w:lineRule="auto"/>
        <w:jc w:val="both"/>
        <w:rPr>
          <w:rFonts w:ascii="Times New Roman" w:hAnsi="Times New Roman" w:cs="Times New Roman"/>
          <w:b/>
          <w:sz w:val="24"/>
          <w:szCs w:val="24"/>
        </w:rPr>
      </w:pPr>
    </w:p>
    <w:p w14:paraId="079ABAC6" w14:textId="77777777" w:rsidR="0043588B" w:rsidRPr="002B011A" w:rsidRDefault="0043588B" w:rsidP="002C0ED0">
      <w:pPr>
        <w:spacing w:line="360" w:lineRule="auto"/>
        <w:jc w:val="center"/>
        <w:rPr>
          <w:rFonts w:ascii="Times New Roman" w:hAnsi="Times New Roman" w:cs="Times New Roman"/>
          <w:b/>
          <w:sz w:val="24"/>
          <w:szCs w:val="24"/>
        </w:rPr>
      </w:pPr>
      <w:r w:rsidRPr="002B011A">
        <w:rPr>
          <w:rFonts w:ascii="Times New Roman" w:hAnsi="Times New Roman" w:cs="Times New Roman"/>
          <w:b/>
          <w:sz w:val="24"/>
          <w:szCs w:val="24"/>
        </w:rPr>
        <w:t>Dział II.</w:t>
      </w:r>
    </w:p>
    <w:p w14:paraId="55FC0064" w14:textId="77777777" w:rsidR="00B251A2" w:rsidRPr="002B011A" w:rsidRDefault="00227975" w:rsidP="002C0ED0">
      <w:pPr>
        <w:spacing w:line="360" w:lineRule="auto"/>
        <w:jc w:val="center"/>
        <w:rPr>
          <w:rFonts w:ascii="Times New Roman" w:hAnsi="Times New Roman" w:cs="Times New Roman"/>
          <w:b/>
          <w:sz w:val="24"/>
          <w:szCs w:val="24"/>
        </w:rPr>
      </w:pPr>
      <w:r w:rsidRPr="002B011A">
        <w:rPr>
          <w:rFonts w:ascii="Times New Roman" w:hAnsi="Times New Roman" w:cs="Times New Roman"/>
          <w:b/>
          <w:sz w:val="24"/>
          <w:szCs w:val="24"/>
        </w:rPr>
        <w:t>Zasady</w:t>
      </w:r>
      <w:r w:rsidR="00B251A2" w:rsidRPr="002B011A">
        <w:rPr>
          <w:rFonts w:ascii="Times New Roman" w:hAnsi="Times New Roman" w:cs="Times New Roman"/>
          <w:b/>
          <w:sz w:val="24"/>
          <w:szCs w:val="24"/>
        </w:rPr>
        <w:t xml:space="preserve"> </w:t>
      </w:r>
      <w:r w:rsidR="007748DF" w:rsidRPr="002B011A">
        <w:rPr>
          <w:rFonts w:ascii="Times New Roman" w:hAnsi="Times New Roman" w:cs="Times New Roman"/>
          <w:b/>
          <w:sz w:val="24"/>
          <w:szCs w:val="24"/>
        </w:rPr>
        <w:t xml:space="preserve">rozliczania </w:t>
      </w:r>
      <w:r w:rsidR="00B251A2" w:rsidRPr="002B011A">
        <w:rPr>
          <w:rFonts w:ascii="Times New Roman" w:hAnsi="Times New Roman" w:cs="Times New Roman"/>
          <w:b/>
          <w:sz w:val="24"/>
          <w:szCs w:val="24"/>
        </w:rPr>
        <w:t>ko</w:t>
      </w:r>
      <w:r w:rsidR="007748DF" w:rsidRPr="002B011A">
        <w:rPr>
          <w:rFonts w:ascii="Times New Roman" w:hAnsi="Times New Roman" w:cs="Times New Roman"/>
          <w:b/>
          <w:sz w:val="24"/>
          <w:szCs w:val="24"/>
        </w:rPr>
        <w:t>sztów z tytułu używania</w:t>
      </w:r>
      <w:r w:rsidR="00BA250B" w:rsidRPr="002B011A">
        <w:rPr>
          <w:rFonts w:ascii="Times New Roman" w:hAnsi="Times New Roman" w:cs="Times New Roman"/>
          <w:b/>
          <w:sz w:val="24"/>
          <w:szCs w:val="24"/>
        </w:rPr>
        <w:t xml:space="preserve"> </w:t>
      </w:r>
      <w:r w:rsidR="00B251A2" w:rsidRPr="002B011A">
        <w:rPr>
          <w:rFonts w:ascii="Times New Roman" w:hAnsi="Times New Roman" w:cs="Times New Roman"/>
          <w:b/>
          <w:sz w:val="24"/>
          <w:szCs w:val="24"/>
        </w:rPr>
        <w:t>samochodów</w:t>
      </w:r>
      <w:r w:rsidR="00BA250B" w:rsidRPr="002B011A">
        <w:rPr>
          <w:rFonts w:ascii="Times New Roman" w:hAnsi="Times New Roman" w:cs="Times New Roman"/>
          <w:b/>
          <w:sz w:val="24"/>
          <w:szCs w:val="24"/>
        </w:rPr>
        <w:t xml:space="preserve"> służbowych.</w:t>
      </w:r>
    </w:p>
    <w:p w14:paraId="3FA7DA97" w14:textId="77777777" w:rsidR="003220EE" w:rsidRPr="002B011A" w:rsidRDefault="00683757" w:rsidP="002C0ED0">
      <w:pPr>
        <w:spacing w:line="360" w:lineRule="auto"/>
        <w:jc w:val="center"/>
        <w:rPr>
          <w:rFonts w:ascii="Times New Roman" w:hAnsi="Times New Roman" w:cs="Times New Roman"/>
          <w:sz w:val="24"/>
          <w:szCs w:val="24"/>
        </w:rPr>
      </w:pPr>
      <w:bookmarkStart w:id="5" w:name="_Hlk4588163"/>
      <w:r w:rsidRPr="002B011A">
        <w:rPr>
          <w:rFonts w:ascii="Times New Roman" w:hAnsi="Times New Roman" w:cs="Times New Roman"/>
          <w:sz w:val="24"/>
          <w:szCs w:val="24"/>
        </w:rPr>
        <w:t xml:space="preserve">§ </w:t>
      </w:r>
      <w:r w:rsidR="005025CA" w:rsidRPr="002B011A">
        <w:rPr>
          <w:rFonts w:ascii="Times New Roman" w:hAnsi="Times New Roman" w:cs="Times New Roman"/>
          <w:sz w:val="24"/>
          <w:szCs w:val="24"/>
        </w:rPr>
        <w:t>1</w:t>
      </w:r>
      <w:r w:rsidRPr="002B011A">
        <w:rPr>
          <w:rFonts w:ascii="Times New Roman" w:hAnsi="Times New Roman" w:cs="Times New Roman"/>
          <w:sz w:val="24"/>
          <w:szCs w:val="24"/>
        </w:rPr>
        <w:t>.</w:t>
      </w:r>
      <w:bookmarkEnd w:id="5"/>
    </w:p>
    <w:p w14:paraId="257999AA" w14:textId="77777777" w:rsidR="00023251" w:rsidRPr="002B011A" w:rsidRDefault="007B1004" w:rsidP="00095915">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Samochody</w:t>
      </w:r>
      <w:r w:rsidR="00B42F2C" w:rsidRPr="002B011A">
        <w:rPr>
          <w:rFonts w:ascii="Times New Roman" w:hAnsi="Times New Roman" w:cs="Times New Roman"/>
          <w:sz w:val="24"/>
          <w:szCs w:val="24"/>
        </w:rPr>
        <w:t xml:space="preserve"> służbowe</w:t>
      </w:r>
      <w:r w:rsidRPr="002B011A">
        <w:rPr>
          <w:rFonts w:ascii="Times New Roman" w:hAnsi="Times New Roman" w:cs="Times New Roman"/>
          <w:sz w:val="24"/>
          <w:szCs w:val="24"/>
        </w:rPr>
        <w:t xml:space="preserve">, w posiadaniu których jest Starostwo Powiatowe w Pułtusku, mogą być </w:t>
      </w:r>
      <w:r w:rsidR="00023251" w:rsidRPr="002B011A">
        <w:rPr>
          <w:rFonts w:ascii="Times New Roman" w:hAnsi="Times New Roman" w:cs="Times New Roman"/>
          <w:sz w:val="24"/>
          <w:szCs w:val="24"/>
        </w:rPr>
        <w:t xml:space="preserve">użytkowane </w:t>
      </w:r>
      <w:r w:rsidR="002F2DC6" w:rsidRPr="002B011A">
        <w:rPr>
          <w:rFonts w:ascii="Times New Roman" w:hAnsi="Times New Roman" w:cs="Times New Roman"/>
          <w:sz w:val="24"/>
          <w:szCs w:val="24"/>
        </w:rPr>
        <w:t>przez</w:t>
      </w:r>
      <w:r w:rsidR="00B42F2C" w:rsidRPr="002B011A">
        <w:rPr>
          <w:rFonts w:ascii="Times New Roman" w:hAnsi="Times New Roman" w:cs="Times New Roman"/>
          <w:sz w:val="24"/>
          <w:szCs w:val="24"/>
        </w:rPr>
        <w:t xml:space="preserve"> osoby</w:t>
      </w:r>
      <w:r w:rsidR="000A35C5" w:rsidRPr="002B011A">
        <w:rPr>
          <w:rFonts w:ascii="Times New Roman" w:hAnsi="Times New Roman" w:cs="Times New Roman"/>
          <w:sz w:val="24"/>
          <w:szCs w:val="24"/>
        </w:rPr>
        <w:t xml:space="preserve"> </w:t>
      </w:r>
      <w:r w:rsidR="002F2DC6" w:rsidRPr="002B011A">
        <w:rPr>
          <w:rFonts w:ascii="Times New Roman" w:hAnsi="Times New Roman" w:cs="Times New Roman"/>
          <w:sz w:val="24"/>
          <w:szCs w:val="24"/>
        </w:rPr>
        <w:t>uprawnione</w:t>
      </w:r>
      <w:r w:rsidR="00B42F2C" w:rsidRPr="002B011A">
        <w:rPr>
          <w:rFonts w:ascii="Times New Roman" w:hAnsi="Times New Roman" w:cs="Times New Roman"/>
          <w:sz w:val="24"/>
          <w:szCs w:val="24"/>
        </w:rPr>
        <w:t xml:space="preserve"> do kierowania</w:t>
      </w:r>
      <w:r w:rsidR="002F2DC6" w:rsidRPr="002B011A">
        <w:rPr>
          <w:rFonts w:ascii="Times New Roman" w:hAnsi="Times New Roman" w:cs="Times New Roman"/>
          <w:sz w:val="24"/>
          <w:szCs w:val="24"/>
        </w:rPr>
        <w:t xml:space="preserve"> </w:t>
      </w:r>
      <w:r w:rsidR="00B42F2C" w:rsidRPr="002B011A">
        <w:rPr>
          <w:rFonts w:ascii="Times New Roman" w:hAnsi="Times New Roman" w:cs="Times New Roman"/>
          <w:sz w:val="24"/>
          <w:szCs w:val="24"/>
        </w:rPr>
        <w:t>samochodem</w:t>
      </w:r>
      <w:r w:rsidR="00B42F2C" w:rsidRPr="002B011A">
        <w:rPr>
          <w:rFonts w:ascii="Times New Roman" w:hAnsi="Times New Roman" w:cs="Times New Roman"/>
          <w:b/>
          <w:sz w:val="24"/>
          <w:szCs w:val="24"/>
        </w:rPr>
        <w:t xml:space="preserve"> </w:t>
      </w:r>
      <w:r w:rsidRPr="002B011A">
        <w:rPr>
          <w:rFonts w:ascii="Times New Roman" w:hAnsi="Times New Roman" w:cs="Times New Roman"/>
          <w:sz w:val="24"/>
          <w:szCs w:val="24"/>
        </w:rPr>
        <w:t xml:space="preserve">wyłącznie </w:t>
      </w:r>
      <w:r w:rsidR="00095915" w:rsidRPr="002B011A">
        <w:rPr>
          <w:rFonts w:ascii="Times New Roman" w:hAnsi="Times New Roman" w:cs="Times New Roman"/>
          <w:sz w:val="24"/>
          <w:szCs w:val="24"/>
        </w:rPr>
        <w:t xml:space="preserve">do </w:t>
      </w:r>
      <w:r w:rsidRPr="002B011A">
        <w:rPr>
          <w:rFonts w:ascii="Times New Roman" w:hAnsi="Times New Roman" w:cs="Times New Roman"/>
          <w:sz w:val="24"/>
          <w:szCs w:val="24"/>
        </w:rPr>
        <w:t>celów służbowych</w:t>
      </w:r>
      <w:r w:rsidR="003614D0" w:rsidRPr="002B011A">
        <w:rPr>
          <w:rFonts w:ascii="Times New Roman" w:hAnsi="Times New Roman" w:cs="Times New Roman"/>
          <w:sz w:val="24"/>
          <w:szCs w:val="24"/>
        </w:rPr>
        <w:t xml:space="preserve"> na podstawie </w:t>
      </w:r>
      <w:r w:rsidR="00023251" w:rsidRPr="002B011A">
        <w:rPr>
          <w:rFonts w:ascii="Times New Roman" w:hAnsi="Times New Roman" w:cs="Times New Roman"/>
          <w:sz w:val="24"/>
          <w:szCs w:val="24"/>
        </w:rPr>
        <w:t>:</w:t>
      </w:r>
    </w:p>
    <w:p w14:paraId="4508DB2F" w14:textId="77777777" w:rsidR="00227975" w:rsidRPr="002B011A" w:rsidRDefault="00763FA6" w:rsidP="00095915">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1</w:t>
      </w:r>
      <w:r w:rsidR="00023251" w:rsidRPr="002B011A">
        <w:rPr>
          <w:rFonts w:ascii="Times New Roman" w:hAnsi="Times New Roman" w:cs="Times New Roman"/>
          <w:sz w:val="24"/>
          <w:szCs w:val="24"/>
        </w:rPr>
        <w:t>) umowy o pracę</w:t>
      </w:r>
      <w:r w:rsidR="00095915" w:rsidRPr="002B011A">
        <w:rPr>
          <w:rFonts w:ascii="Times New Roman" w:hAnsi="Times New Roman" w:cs="Times New Roman"/>
          <w:sz w:val="24"/>
          <w:szCs w:val="24"/>
        </w:rPr>
        <w:t xml:space="preserve"> </w:t>
      </w:r>
      <w:r w:rsidR="00227975" w:rsidRPr="002B011A">
        <w:rPr>
          <w:rFonts w:ascii="Times New Roman" w:hAnsi="Times New Roman" w:cs="Times New Roman"/>
          <w:sz w:val="24"/>
          <w:szCs w:val="24"/>
        </w:rPr>
        <w:t>-</w:t>
      </w:r>
      <w:r w:rsidR="00023251" w:rsidRPr="002B011A">
        <w:rPr>
          <w:rFonts w:ascii="Times New Roman" w:hAnsi="Times New Roman" w:cs="Times New Roman"/>
          <w:sz w:val="24"/>
          <w:szCs w:val="24"/>
        </w:rPr>
        <w:t xml:space="preserve"> </w:t>
      </w:r>
      <w:r w:rsidR="002F2DC6" w:rsidRPr="002B011A">
        <w:rPr>
          <w:rFonts w:ascii="Times New Roman" w:hAnsi="Times New Roman" w:cs="Times New Roman"/>
          <w:sz w:val="24"/>
          <w:szCs w:val="24"/>
        </w:rPr>
        <w:t xml:space="preserve">osoby zatrudnione na </w:t>
      </w:r>
      <w:r w:rsidR="00023251" w:rsidRPr="002B011A">
        <w:rPr>
          <w:rFonts w:ascii="Times New Roman" w:hAnsi="Times New Roman" w:cs="Times New Roman"/>
          <w:sz w:val="24"/>
          <w:szCs w:val="24"/>
        </w:rPr>
        <w:t>stanowisk</w:t>
      </w:r>
      <w:r w:rsidR="002F2DC6" w:rsidRPr="002B011A">
        <w:rPr>
          <w:rFonts w:ascii="Times New Roman" w:hAnsi="Times New Roman" w:cs="Times New Roman"/>
          <w:sz w:val="24"/>
          <w:szCs w:val="24"/>
        </w:rPr>
        <w:t>u</w:t>
      </w:r>
      <w:r w:rsidR="00023251" w:rsidRPr="002B011A">
        <w:rPr>
          <w:rFonts w:ascii="Times New Roman" w:hAnsi="Times New Roman" w:cs="Times New Roman"/>
          <w:sz w:val="24"/>
          <w:szCs w:val="24"/>
        </w:rPr>
        <w:t xml:space="preserve"> kierowcy</w:t>
      </w:r>
      <w:r w:rsidR="00095915" w:rsidRPr="002B011A">
        <w:rPr>
          <w:rFonts w:ascii="Times New Roman" w:hAnsi="Times New Roman" w:cs="Times New Roman"/>
          <w:sz w:val="24"/>
          <w:szCs w:val="24"/>
        </w:rPr>
        <w:t>,</w:t>
      </w:r>
      <w:r w:rsidR="002F2DC6" w:rsidRPr="002B011A">
        <w:rPr>
          <w:rFonts w:ascii="Times New Roman" w:hAnsi="Times New Roman" w:cs="Times New Roman"/>
          <w:sz w:val="24"/>
          <w:szCs w:val="24"/>
        </w:rPr>
        <w:t xml:space="preserve"> </w:t>
      </w:r>
    </w:p>
    <w:p w14:paraId="7FCD7E66" w14:textId="77777777" w:rsidR="00023251" w:rsidRPr="002B011A" w:rsidRDefault="00763FA6" w:rsidP="00095915">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2</w:t>
      </w:r>
      <w:r w:rsidR="00023251" w:rsidRPr="002B011A">
        <w:rPr>
          <w:rFonts w:ascii="Times New Roman" w:hAnsi="Times New Roman" w:cs="Times New Roman"/>
          <w:sz w:val="24"/>
          <w:szCs w:val="24"/>
        </w:rPr>
        <w:t xml:space="preserve">) umowy powierzenia samochodu służbowego </w:t>
      </w:r>
      <w:r w:rsidR="00095915" w:rsidRPr="002B011A">
        <w:rPr>
          <w:rFonts w:ascii="Times New Roman" w:hAnsi="Times New Roman" w:cs="Times New Roman"/>
          <w:sz w:val="24"/>
          <w:szCs w:val="24"/>
        </w:rPr>
        <w:t>(w brzmieniu załącznika n</w:t>
      </w:r>
      <w:r w:rsidR="0043588B" w:rsidRPr="002B011A">
        <w:rPr>
          <w:rFonts w:ascii="Times New Roman" w:hAnsi="Times New Roman" w:cs="Times New Roman"/>
          <w:sz w:val="24"/>
          <w:szCs w:val="24"/>
        </w:rPr>
        <w:t>r 2 do regulaminu).</w:t>
      </w:r>
    </w:p>
    <w:p w14:paraId="09771794" w14:textId="77777777" w:rsidR="00762D77" w:rsidRPr="002B011A" w:rsidRDefault="00763FA6" w:rsidP="00095915">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3</w:t>
      </w:r>
      <w:r w:rsidR="00023251" w:rsidRPr="002B011A">
        <w:rPr>
          <w:rFonts w:ascii="Times New Roman" w:hAnsi="Times New Roman" w:cs="Times New Roman"/>
          <w:sz w:val="24"/>
          <w:szCs w:val="24"/>
        </w:rPr>
        <w:t>) pisemnego upoważnienia  wydanego przez Starostę Pułtuskiego</w:t>
      </w:r>
      <w:r w:rsidR="002C543A" w:rsidRPr="002B011A">
        <w:rPr>
          <w:rFonts w:ascii="Times New Roman" w:hAnsi="Times New Roman" w:cs="Times New Roman"/>
          <w:sz w:val="24"/>
          <w:szCs w:val="24"/>
        </w:rPr>
        <w:t xml:space="preserve"> do wykonania określonego zadania </w:t>
      </w:r>
      <w:r w:rsidR="00F51B4F" w:rsidRPr="002B011A">
        <w:rPr>
          <w:rFonts w:ascii="Times New Roman" w:hAnsi="Times New Roman" w:cs="Times New Roman"/>
          <w:sz w:val="24"/>
          <w:szCs w:val="24"/>
        </w:rPr>
        <w:t xml:space="preserve">z obowiązkiem zwrotu i </w:t>
      </w:r>
      <w:r w:rsidR="00BA250B" w:rsidRPr="002B011A">
        <w:rPr>
          <w:rFonts w:ascii="Times New Roman" w:hAnsi="Times New Roman" w:cs="Times New Roman"/>
          <w:sz w:val="24"/>
          <w:szCs w:val="24"/>
        </w:rPr>
        <w:t xml:space="preserve">rozliczenia </w:t>
      </w:r>
      <w:r w:rsidR="00F51B4F" w:rsidRPr="002B011A">
        <w:rPr>
          <w:rFonts w:ascii="Times New Roman" w:hAnsi="Times New Roman" w:cs="Times New Roman"/>
          <w:sz w:val="24"/>
          <w:szCs w:val="24"/>
        </w:rPr>
        <w:t>się</w:t>
      </w:r>
      <w:r w:rsidR="003614D0" w:rsidRPr="002B011A">
        <w:rPr>
          <w:rFonts w:ascii="Times New Roman" w:hAnsi="Times New Roman" w:cs="Times New Roman"/>
          <w:sz w:val="24"/>
          <w:szCs w:val="24"/>
        </w:rPr>
        <w:t>, w przypadku nieobecności</w:t>
      </w:r>
      <w:r w:rsidR="00F7755E" w:rsidRPr="002B011A">
        <w:rPr>
          <w:rFonts w:ascii="Times New Roman" w:hAnsi="Times New Roman" w:cs="Times New Roman"/>
          <w:sz w:val="24"/>
          <w:szCs w:val="24"/>
        </w:rPr>
        <w:t xml:space="preserve"> w pracy</w:t>
      </w:r>
      <w:r w:rsidR="003614D0" w:rsidRPr="002B011A">
        <w:rPr>
          <w:rFonts w:ascii="Times New Roman" w:hAnsi="Times New Roman" w:cs="Times New Roman"/>
          <w:sz w:val="24"/>
          <w:szCs w:val="24"/>
        </w:rPr>
        <w:t xml:space="preserve"> pracownika </w:t>
      </w:r>
      <w:r w:rsidR="0000093C" w:rsidRPr="002B011A">
        <w:rPr>
          <w:rFonts w:ascii="Times New Roman" w:hAnsi="Times New Roman" w:cs="Times New Roman"/>
          <w:sz w:val="24"/>
          <w:szCs w:val="24"/>
        </w:rPr>
        <w:br/>
      </w:r>
      <w:r w:rsidR="003614D0" w:rsidRPr="002B011A">
        <w:rPr>
          <w:rFonts w:ascii="Times New Roman" w:hAnsi="Times New Roman" w:cs="Times New Roman"/>
          <w:sz w:val="24"/>
          <w:szCs w:val="24"/>
        </w:rPr>
        <w:t>odpowiedzialnego za samochód służbowy lub w innych uzasadnionych przypadkach</w:t>
      </w:r>
      <w:r w:rsidR="0000093C" w:rsidRPr="002B011A">
        <w:rPr>
          <w:rFonts w:ascii="Times New Roman" w:hAnsi="Times New Roman" w:cs="Times New Roman"/>
          <w:sz w:val="24"/>
          <w:szCs w:val="24"/>
        </w:rPr>
        <w:br/>
      </w:r>
      <w:r w:rsidR="00095915" w:rsidRPr="002B011A">
        <w:rPr>
          <w:rFonts w:ascii="Times New Roman" w:hAnsi="Times New Roman" w:cs="Times New Roman"/>
          <w:sz w:val="24"/>
          <w:szCs w:val="24"/>
        </w:rPr>
        <w:t>(w brzmieniu załącznika n</w:t>
      </w:r>
      <w:r w:rsidR="0043588B" w:rsidRPr="002B011A">
        <w:rPr>
          <w:rFonts w:ascii="Times New Roman" w:hAnsi="Times New Roman" w:cs="Times New Roman"/>
          <w:sz w:val="24"/>
          <w:szCs w:val="24"/>
        </w:rPr>
        <w:t xml:space="preserve">r 3 do regulaminu). </w:t>
      </w:r>
      <w:r w:rsidR="00592873" w:rsidRPr="002B011A">
        <w:rPr>
          <w:rFonts w:ascii="Times New Roman" w:hAnsi="Times New Roman" w:cs="Times New Roman"/>
          <w:sz w:val="24"/>
          <w:szCs w:val="24"/>
        </w:rPr>
        <w:t xml:space="preserve">Osoba upoważniona musi </w:t>
      </w:r>
      <w:r w:rsidR="00095915" w:rsidRPr="002B011A">
        <w:rPr>
          <w:rFonts w:ascii="Times New Roman" w:hAnsi="Times New Roman" w:cs="Times New Roman"/>
          <w:sz w:val="24"/>
          <w:szCs w:val="24"/>
        </w:rPr>
        <w:t>posiadać stosowne  kwalifikacje (</w:t>
      </w:r>
      <w:r w:rsidR="00592873" w:rsidRPr="002B011A">
        <w:rPr>
          <w:rFonts w:ascii="Times New Roman" w:hAnsi="Times New Roman" w:cs="Times New Roman"/>
          <w:sz w:val="24"/>
          <w:szCs w:val="24"/>
        </w:rPr>
        <w:t>prawo jazdy).</w:t>
      </w:r>
      <w:r w:rsidR="0043588B" w:rsidRPr="002B011A">
        <w:rPr>
          <w:rFonts w:ascii="Times New Roman" w:hAnsi="Times New Roman" w:cs="Times New Roman"/>
          <w:sz w:val="24"/>
          <w:szCs w:val="24"/>
        </w:rPr>
        <w:t xml:space="preserve"> Przekazanie samochodu służbowego osobie uprawnionej </w:t>
      </w:r>
      <w:r w:rsidR="000C3F95" w:rsidRPr="002B011A">
        <w:rPr>
          <w:rFonts w:ascii="Times New Roman" w:hAnsi="Times New Roman" w:cs="Times New Roman"/>
          <w:sz w:val="24"/>
          <w:szCs w:val="24"/>
        </w:rPr>
        <w:br/>
      </w:r>
      <w:r w:rsidR="0043588B" w:rsidRPr="002B011A">
        <w:rPr>
          <w:rFonts w:ascii="Times New Roman" w:hAnsi="Times New Roman" w:cs="Times New Roman"/>
          <w:sz w:val="24"/>
          <w:szCs w:val="24"/>
        </w:rPr>
        <w:t>do kierowania</w:t>
      </w:r>
      <w:r w:rsidR="00FF4A4E" w:rsidRPr="002B011A">
        <w:rPr>
          <w:rFonts w:ascii="Times New Roman" w:hAnsi="Times New Roman" w:cs="Times New Roman"/>
          <w:sz w:val="24"/>
          <w:szCs w:val="24"/>
        </w:rPr>
        <w:t xml:space="preserve"> następuje na podstawie pro</w:t>
      </w:r>
      <w:r w:rsidR="00095915" w:rsidRPr="002B011A">
        <w:rPr>
          <w:rFonts w:ascii="Times New Roman" w:hAnsi="Times New Roman" w:cs="Times New Roman"/>
          <w:sz w:val="24"/>
          <w:szCs w:val="24"/>
        </w:rPr>
        <w:t>tokołu (w brzmieniu załącznika n</w:t>
      </w:r>
      <w:r w:rsidR="00FF4A4E" w:rsidRPr="002B011A">
        <w:rPr>
          <w:rFonts w:ascii="Times New Roman" w:hAnsi="Times New Roman" w:cs="Times New Roman"/>
          <w:sz w:val="24"/>
          <w:szCs w:val="24"/>
        </w:rPr>
        <w:t>r 4 do regulaminu).</w:t>
      </w:r>
    </w:p>
    <w:p w14:paraId="38D03A72" w14:textId="77777777" w:rsidR="00683757" w:rsidRPr="002B011A" w:rsidRDefault="00683757" w:rsidP="00095915">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t xml:space="preserve">§ </w:t>
      </w:r>
      <w:r w:rsidR="005025CA" w:rsidRPr="002B011A">
        <w:rPr>
          <w:rFonts w:ascii="Times New Roman" w:hAnsi="Times New Roman" w:cs="Times New Roman"/>
          <w:sz w:val="24"/>
          <w:szCs w:val="24"/>
        </w:rPr>
        <w:t>2</w:t>
      </w:r>
      <w:r w:rsidRPr="002B011A">
        <w:rPr>
          <w:rFonts w:ascii="Times New Roman" w:hAnsi="Times New Roman" w:cs="Times New Roman"/>
          <w:sz w:val="24"/>
          <w:szCs w:val="24"/>
        </w:rPr>
        <w:t>.</w:t>
      </w:r>
    </w:p>
    <w:p w14:paraId="275EEB4D" w14:textId="77777777" w:rsidR="008A51A1" w:rsidRPr="002B011A" w:rsidRDefault="00F12BA9" w:rsidP="00095915">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1</w:t>
      </w:r>
      <w:r w:rsidR="00E16260" w:rsidRPr="002B011A">
        <w:rPr>
          <w:rFonts w:ascii="Times New Roman" w:hAnsi="Times New Roman" w:cs="Times New Roman"/>
          <w:b/>
          <w:sz w:val="24"/>
          <w:szCs w:val="24"/>
        </w:rPr>
        <w:t>.</w:t>
      </w:r>
      <w:r w:rsidR="00095915" w:rsidRPr="002B011A">
        <w:rPr>
          <w:rFonts w:ascii="Times New Roman" w:hAnsi="Times New Roman" w:cs="Times New Roman"/>
          <w:b/>
          <w:sz w:val="24"/>
          <w:szCs w:val="24"/>
        </w:rPr>
        <w:t xml:space="preserve"> </w:t>
      </w:r>
      <w:r w:rsidR="002A137E" w:rsidRPr="002B011A">
        <w:rPr>
          <w:rFonts w:ascii="Times New Roman" w:hAnsi="Times New Roman" w:cs="Times New Roman"/>
          <w:sz w:val="24"/>
          <w:szCs w:val="24"/>
        </w:rPr>
        <w:t>O</w:t>
      </w:r>
      <w:r w:rsidR="008A51A1" w:rsidRPr="002B011A">
        <w:rPr>
          <w:rFonts w:ascii="Times New Roman" w:hAnsi="Times New Roman" w:cs="Times New Roman"/>
          <w:sz w:val="24"/>
          <w:szCs w:val="24"/>
        </w:rPr>
        <w:t xml:space="preserve">soby uprawnione do kierowania samochodem służbowym </w:t>
      </w:r>
      <w:r w:rsidR="000A35C5" w:rsidRPr="002B011A">
        <w:rPr>
          <w:rFonts w:ascii="Times New Roman" w:hAnsi="Times New Roman" w:cs="Times New Roman"/>
          <w:sz w:val="24"/>
          <w:szCs w:val="24"/>
        </w:rPr>
        <w:t xml:space="preserve">i użytkownicy samochodu </w:t>
      </w:r>
      <w:r w:rsidR="008A51A1" w:rsidRPr="002B011A">
        <w:rPr>
          <w:rFonts w:ascii="Times New Roman" w:hAnsi="Times New Roman" w:cs="Times New Roman"/>
          <w:sz w:val="24"/>
          <w:szCs w:val="24"/>
        </w:rPr>
        <w:t>są zobowiązan</w:t>
      </w:r>
      <w:r w:rsidR="000A35C5" w:rsidRPr="002B011A">
        <w:rPr>
          <w:rFonts w:ascii="Times New Roman" w:hAnsi="Times New Roman" w:cs="Times New Roman"/>
          <w:sz w:val="24"/>
          <w:szCs w:val="24"/>
        </w:rPr>
        <w:t>i</w:t>
      </w:r>
      <w:r w:rsidR="008A51A1" w:rsidRPr="002B011A">
        <w:rPr>
          <w:rFonts w:ascii="Times New Roman" w:hAnsi="Times New Roman" w:cs="Times New Roman"/>
          <w:sz w:val="24"/>
          <w:szCs w:val="24"/>
        </w:rPr>
        <w:t xml:space="preserve"> do utrzymania czystości i porządku w samochodzie, a przed wyruszeniem w trasę do</w:t>
      </w:r>
      <w:r w:rsidR="00762D77" w:rsidRPr="002B011A">
        <w:rPr>
          <w:rFonts w:ascii="Times New Roman" w:hAnsi="Times New Roman" w:cs="Times New Roman"/>
          <w:sz w:val="24"/>
          <w:szCs w:val="24"/>
        </w:rPr>
        <w:t xml:space="preserve"> bezwzględnego </w:t>
      </w:r>
      <w:r w:rsidR="008A51A1" w:rsidRPr="002B011A">
        <w:rPr>
          <w:rFonts w:ascii="Times New Roman" w:hAnsi="Times New Roman" w:cs="Times New Roman"/>
          <w:sz w:val="24"/>
          <w:szCs w:val="24"/>
        </w:rPr>
        <w:t>sprawdzeni</w:t>
      </w:r>
      <w:r w:rsidR="00762D77" w:rsidRPr="002B011A">
        <w:rPr>
          <w:rFonts w:ascii="Times New Roman" w:hAnsi="Times New Roman" w:cs="Times New Roman"/>
          <w:sz w:val="24"/>
          <w:szCs w:val="24"/>
        </w:rPr>
        <w:t>a</w:t>
      </w:r>
      <w:r w:rsidR="008A51A1" w:rsidRPr="002B011A">
        <w:rPr>
          <w:rFonts w:ascii="Times New Roman" w:hAnsi="Times New Roman" w:cs="Times New Roman"/>
          <w:sz w:val="24"/>
          <w:szCs w:val="24"/>
        </w:rPr>
        <w:t xml:space="preserve"> stanu technicznego </w:t>
      </w:r>
      <w:r w:rsidR="00B42F2C" w:rsidRPr="002B011A">
        <w:rPr>
          <w:rFonts w:ascii="Times New Roman" w:hAnsi="Times New Roman" w:cs="Times New Roman"/>
          <w:sz w:val="24"/>
          <w:szCs w:val="24"/>
        </w:rPr>
        <w:t>samochodu służbowego</w:t>
      </w:r>
      <w:r w:rsidR="00B42F2C" w:rsidRPr="002B011A">
        <w:rPr>
          <w:rFonts w:ascii="Times New Roman" w:hAnsi="Times New Roman" w:cs="Times New Roman"/>
          <w:b/>
          <w:sz w:val="24"/>
          <w:szCs w:val="24"/>
        </w:rPr>
        <w:t xml:space="preserve"> </w:t>
      </w:r>
      <w:r w:rsidR="008A51A1" w:rsidRPr="002B011A">
        <w:rPr>
          <w:rFonts w:ascii="Times New Roman" w:hAnsi="Times New Roman" w:cs="Times New Roman"/>
          <w:sz w:val="24"/>
          <w:szCs w:val="24"/>
        </w:rPr>
        <w:t xml:space="preserve">przez wykonanie prostych zabiegów technicznych </w:t>
      </w:r>
      <w:r w:rsidR="000A35C5" w:rsidRPr="002B011A">
        <w:rPr>
          <w:rFonts w:ascii="Times New Roman" w:hAnsi="Times New Roman" w:cs="Times New Roman"/>
          <w:sz w:val="24"/>
          <w:szCs w:val="24"/>
        </w:rPr>
        <w:t xml:space="preserve">m.in.: </w:t>
      </w:r>
      <w:r w:rsidR="008A51A1" w:rsidRPr="002B011A">
        <w:rPr>
          <w:rFonts w:ascii="Times New Roman" w:hAnsi="Times New Roman" w:cs="Times New Roman"/>
          <w:sz w:val="24"/>
          <w:szCs w:val="24"/>
        </w:rPr>
        <w:t>sprawdzenie świateł, hamulcó</w:t>
      </w:r>
      <w:r w:rsidR="00D47994" w:rsidRPr="002B011A">
        <w:rPr>
          <w:rFonts w:ascii="Times New Roman" w:hAnsi="Times New Roman" w:cs="Times New Roman"/>
          <w:sz w:val="24"/>
          <w:szCs w:val="24"/>
        </w:rPr>
        <w:t>w</w:t>
      </w:r>
      <w:r w:rsidR="00095915" w:rsidRPr="002B011A">
        <w:rPr>
          <w:rFonts w:ascii="Times New Roman" w:hAnsi="Times New Roman" w:cs="Times New Roman"/>
          <w:sz w:val="24"/>
          <w:szCs w:val="24"/>
        </w:rPr>
        <w:t xml:space="preserve">, ciśnienia w kołach, </w:t>
      </w:r>
      <w:r w:rsidR="00F51B4F" w:rsidRPr="002B011A">
        <w:rPr>
          <w:rFonts w:ascii="Times New Roman" w:hAnsi="Times New Roman" w:cs="Times New Roman"/>
          <w:sz w:val="24"/>
          <w:szCs w:val="24"/>
        </w:rPr>
        <w:t>stanu ogumienia</w:t>
      </w:r>
      <w:r w:rsidR="0000093C" w:rsidRPr="002B011A">
        <w:rPr>
          <w:rFonts w:ascii="Times New Roman" w:hAnsi="Times New Roman" w:cs="Times New Roman"/>
          <w:sz w:val="24"/>
          <w:szCs w:val="24"/>
        </w:rPr>
        <w:t>,</w:t>
      </w:r>
      <w:r w:rsidR="00095915" w:rsidRPr="002B011A">
        <w:rPr>
          <w:rFonts w:ascii="Times New Roman" w:hAnsi="Times New Roman" w:cs="Times New Roman"/>
          <w:sz w:val="24"/>
          <w:szCs w:val="24"/>
        </w:rPr>
        <w:t xml:space="preserve"> poziomu paliwa</w:t>
      </w:r>
      <w:r w:rsidR="008A51A1" w:rsidRPr="002B011A">
        <w:rPr>
          <w:rFonts w:ascii="Times New Roman" w:hAnsi="Times New Roman" w:cs="Times New Roman"/>
          <w:sz w:val="24"/>
          <w:szCs w:val="24"/>
        </w:rPr>
        <w:t>, płynów i olejów.</w:t>
      </w:r>
    </w:p>
    <w:p w14:paraId="7F75B22D" w14:textId="77777777" w:rsidR="00F12BA9" w:rsidRPr="002B011A" w:rsidRDefault="005068EE" w:rsidP="00095915">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2</w:t>
      </w:r>
      <w:r w:rsidR="00F12BA9" w:rsidRPr="002B011A">
        <w:rPr>
          <w:rFonts w:ascii="Times New Roman" w:hAnsi="Times New Roman" w:cs="Times New Roman"/>
          <w:sz w:val="24"/>
          <w:szCs w:val="24"/>
        </w:rPr>
        <w:t>.</w:t>
      </w:r>
      <w:r w:rsidR="00095915" w:rsidRPr="002B011A">
        <w:rPr>
          <w:rFonts w:ascii="Times New Roman" w:hAnsi="Times New Roman" w:cs="Times New Roman"/>
          <w:sz w:val="24"/>
          <w:szCs w:val="24"/>
        </w:rPr>
        <w:t xml:space="preserve"> </w:t>
      </w:r>
      <w:r w:rsidR="00F12BA9" w:rsidRPr="002B011A">
        <w:rPr>
          <w:rFonts w:ascii="Times New Roman" w:hAnsi="Times New Roman" w:cs="Times New Roman"/>
          <w:sz w:val="24"/>
          <w:szCs w:val="24"/>
        </w:rPr>
        <w:t>Osob</w:t>
      </w:r>
      <w:r w:rsidR="00B42F2C" w:rsidRPr="002B011A">
        <w:rPr>
          <w:rFonts w:ascii="Times New Roman" w:hAnsi="Times New Roman" w:cs="Times New Roman"/>
          <w:sz w:val="24"/>
          <w:szCs w:val="24"/>
        </w:rPr>
        <w:t>a</w:t>
      </w:r>
      <w:r w:rsidR="00F12BA9" w:rsidRPr="002B011A">
        <w:rPr>
          <w:rFonts w:ascii="Times New Roman" w:hAnsi="Times New Roman" w:cs="Times New Roman"/>
          <w:sz w:val="24"/>
          <w:szCs w:val="24"/>
        </w:rPr>
        <w:t xml:space="preserve"> kierując</w:t>
      </w:r>
      <w:r w:rsidR="00B42F2C" w:rsidRPr="002B011A">
        <w:rPr>
          <w:rFonts w:ascii="Times New Roman" w:hAnsi="Times New Roman" w:cs="Times New Roman"/>
          <w:sz w:val="24"/>
          <w:szCs w:val="24"/>
        </w:rPr>
        <w:t>a</w:t>
      </w:r>
      <w:r w:rsidR="00F12BA9" w:rsidRPr="002B011A">
        <w:rPr>
          <w:rFonts w:ascii="Times New Roman" w:hAnsi="Times New Roman" w:cs="Times New Roman"/>
          <w:sz w:val="24"/>
          <w:szCs w:val="24"/>
        </w:rPr>
        <w:t xml:space="preserve"> </w:t>
      </w:r>
      <w:r w:rsidR="00B42F2C" w:rsidRPr="002B011A">
        <w:rPr>
          <w:rFonts w:ascii="Times New Roman" w:hAnsi="Times New Roman" w:cs="Times New Roman"/>
          <w:sz w:val="24"/>
          <w:szCs w:val="24"/>
        </w:rPr>
        <w:t>samochodem służbowym</w:t>
      </w:r>
      <w:r w:rsidR="00B42F2C" w:rsidRPr="002B011A">
        <w:rPr>
          <w:rFonts w:ascii="Times New Roman" w:hAnsi="Times New Roman" w:cs="Times New Roman"/>
          <w:b/>
          <w:sz w:val="24"/>
          <w:szCs w:val="24"/>
        </w:rPr>
        <w:t xml:space="preserve"> </w:t>
      </w:r>
      <w:r w:rsidR="00B42F2C" w:rsidRPr="002B011A">
        <w:rPr>
          <w:rFonts w:ascii="Times New Roman" w:hAnsi="Times New Roman" w:cs="Times New Roman"/>
          <w:sz w:val="24"/>
          <w:szCs w:val="24"/>
        </w:rPr>
        <w:t>jest</w:t>
      </w:r>
      <w:r w:rsidR="00F12BA9" w:rsidRPr="002B011A">
        <w:rPr>
          <w:rFonts w:ascii="Times New Roman" w:hAnsi="Times New Roman" w:cs="Times New Roman"/>
          <w:sz w:val="24"/>
          <w:szCs w:val="24"/>
        </w:rPr>
        <w:t xml:space="preserve"> zobowiązan</w:t>
      </w:r>
      <w:r w:rsidR="00B42F2C" w:rsidRPr="002B011A">
        <w:rPr>
          <w:rFonts w:ascii="Times New Roman" w:hAnsi="Times New Roman" w:cs="Times New Roman"/>
          <w:sz w:val="24"/>
          <w:szCs w:val="24"/>
        </w:rPr>
        <w:t>a</w:t>
      </w:r>
      <w:r w:rsidR="00095915" w:rsidRPr="002B011A">
        <w:rPr>
          <w:rFonts w:ascii="Times New Roman" w:hAnsi="Times New Roman" w:cs="Times New Roman"/>
          <w:sz w:val="24"/>
          <w:szCs w:val="24"/>
        </w:rPr>
        <w:t xml:space="preserve"> do przestrzegania przepisów prawa o </w:t>
      </w:r>
      <w:r w:rsidR="00F12BA9" w:rsidRPr="002B011A">
        <w:rPr>
          <w:rFonts w:ascii="Times New Roman" w:hAnsi="Times New Roman" w:cs="Times New Roman"/>
          <w:sz w:val="24"/>
          <w:szCs w:val="24"/>
        </w:rPr>
        <w:t>ruchu drogowym,</w:t>
      </w:r>
      <w:r w:rsidR="00D47994" w:rsidRPr="002B011A">
        <w:rPr>
          <w:rFonts w:ascii="Times New Roman" w:hAnsi="Times New Roman" w:cs="Times New Roman"/>
          <w:sz w:val="24"/>
          <w:szCs w:val="24"/>
        </w:rPr>
        <w:t xml:space="preserve"> </w:t>
      </w:r>
      <w:r w:rsidR="00F12BA9" w:rsidRPr="002B011A">
        <w:rPr>
          <w:rFonts w:ascii="Times New Roman" w:hAnsi="Times New Roman" w:cs="Times New Roman"/>
          <w:sz w:val="24"/>
          <w:szCs w:val="24"/>
        </w:rPr>
        <w:t xml:space="preserve">eksploatowania pojazdu z zachowaniem bezpieczeństwa </w:t>
      </w:r>
      <w:r w:rsidR="0000093C" w:rsidRPr="002B011A">
        <w:rPr>
          <w:rFonts w:ascii="Times New Roman" w:hAnsi="Times New Roman" w:cs="Times New Roman"/>
          <w:sz w:val="24"/>
          <w:szCs w:val="24"/>
        </w:rPr>
        <w:br/>
      </w:r>
      <w:r w:rsidR="00F12BA9" w:rsidRPr="002B011A">
        <w:rPr>
          <w:rFonts w:ascii="Times New Roman" w:hAnsi="Times New Roman" w:cs="Times New Roman"/>
          <w:sz w:val="24"/>
          <w:szCs w:val="24"/>
        </w:rPr>
        <w:t>i ekonomicznych warunków jazdy, niezwłocznego zgłaszania przełożonemu stwierdzonej usterki oraz potrzeb</w:t>
      </w:r>
      <w:r w:rsidR="000A35C5" w:rsidRPr="002B011A">
        <w:rPr>
          <w:rFonts w:ascii="Times New Roman" w:hAnsi="Times New Roman" w:cs="Times New Roman"/>
          <w:sz w:val="24"/>
          <w:szCs w:val="24"/>
        </w:rPr>
        <w:t>y</w:t>
      </w:r>
      <w:r w:rsidR="00095915" w:rsidRPr="002B011A">
        <w:rPr>
          <w:rFonts w:ascii="Times New Roman" w:hAnsi="Times New Roman" w:cs="Times New Roman"/>
          <w:sz w:val="24"/>
          <w:szCs w:val="24"/>
        </w:rPr>
        <w:t xml:space="preserve"> dokonania naprawy pojazdu</w:t>
      </w:r>
      <w:r w:rsidR="00F12BA9" w:rsidRPr="002B011A">
        <w:rPr>
          <w:rFonts w:ascii="Times New Roman" w:hAnsi="Times New Roman" w:cs="Times New Roman"/>
          <w:sz w:val="24"/>
          <w:szCs w:val="24"/>
        </w:rPr>
        <w:t xml:space="preserve">. </w:t>
      </w:r>
    </w:p>
    <w:p w14:paraId="614153F1" w14:textId="77777777" w:rsidR="004B07E5" w:rsidRPr="002B011A" w:rsidRDefault="005068EE" w:rsidP="00095915">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3</w:t>
      </w:r>
      <w:r w:rsidR="00095915" w:rsidRPr="002B011A">
        <w:rPr>
          <w:rFonts w:ascii="Times New Roman" w:hAnsi="Times New Roman" w:cs="Times New Roman"/>
          <w:sz w:val="24"/>
          <w:szCs w:val="24"/>
        </w:rPr>
        <w:t xml:space="preserve">. </w:t>
      </w:r>
      <w:r w:rsidR="00B42F2C" w:rsidRPr="002B011A">
        <w:rPr>
          <w:rFonts w:ascii="Times New Roman" w:hAnsi="Times New Roman" w:cs="Times New Roman"/>
          <w:sz w:val="24"/>
          <w:szCs w:val="24"/>
        </w:rPr>
        <w:t>Osob</w:t>
      </w:r>
      <w:r w:rsidR="00242A7A" w:rsidRPr="002B011A">
        <w:rPr>
          <w:rFonts w:ascii="Times New Roman" w:hAnsi="Times New Roman" w:cs="Times New Roman"/>
          <w:sz w:val="24"/>
          <w:szCs w:val="24"/>
        </w:rPr>
        <w:t>y</w:t>
      </w:r>
      <w:r w:rsidR="00B42F2C" w:rsidRPr="002B011A">
        <w:rPr>
          <w:rFonts w:ascii="Times New Roman" w:hAnsi="Times New Roman" w:cs="Times New Roman"/>
          <w:sz w:val="24"/>
          <w:szCs w:val="24"/>
        </w:rPr>
        <w:t xml:space="preserve"> k</w:t>
      </w:r>
      <w:r w:rsidR="00F12BA9" w:rsidRPr="002B011A">
        <w:rPr>
          <w:rFonts w:ascii="Times New Roman" w:hAnsi="Times New Roman" w:cs="Times New Roman"/>
          <w:sz w:val="24"/>
          <w:szCs w:val="24"/>
        </w:rPr>
        <w:t>ierując</w:t>
      </w:r>
      <w:r w:rsidR="00242A7A" w:rsidRPr="002B011A">
        <w:rPr>
          <w:rFonts w:ascii="Times New Roman" w:hAnsi="Times New Roman" w:cs="Times New Roman"/>
          <w:sz w:val="24"/>
          <w:szCs w:val="24"/>
        </w:rPr>
        <w:t>e</w:t>
      </w:r>
      <w:r w:rsidR="00F12BA9" w:rsidRPr="002B011A">
        <w:rPr>
          <w:rFonts w:ascii="Times New Roman" w:hAnsi="Times New Roman" w:cs="Times New Roman"/>
          <w:sz w:val="24"/>
          <w:szCs w:val="24"/>
        </w:rPr>
        <w:t xml:space="preserve"> </w:t>
      </w:r>
      <w:r w:rsidR="00B42F2C" w:rsidRPr="002B011A">
        <w:rPr>
          <w:rFonts w:ascii="Times New Roman" w:hAnsi="Times New Roman" w:cs="Times New Roman"/>
          <w:sz w:val="24"/>
          <w:szCs w:val="24"/>
        </w:rPr>
        <w:t>samochodem</w:t>
      </w:r>
      <w:r w:rsidR="00F12BA9" w:rsidRPr="002B011A">
        <w:rPr>
          <w:rFonts w:ascii="Times New Roman" w:hAnsi="Times New Roman" w:cs="Times New Roman"/>
          <w:sz w:val="24"/>
          <w:szCs w:val="24"/>
        </w:rPr>
        <w:t xml:space="preserve"> służbowym</w:t>
      </w:r>
      <w:r w:rsidR="000A35C5" w:rsidRPr="002B011A">
        <w:rPr>
          <w:rFonts w:ascii="Times New Roman" w:hAnsi="Times New Roman" w:cs="Times New Roman"/>
          <w:sz w:val="24"/>
          <w:szCs w:val="24"/>
        </w:rPr>
        <w:t>,</w:t>
      </w:r>
      <w:r w:rsidR="00F12BA9" w:rsidRPr="002B011A">
        <w:rPr>
          <w:rFonts w:ascii="Times New Roman" w:hAnsi="Times New Roman" w:cs="Times New Roman"/>
          <w:sz w:val="24"/>
          <w:szCs w:val="24"/>
        </w:rPr>
        <w:t xml:space="preserve"> o któr</w:t>
      </w:r>
      <w:r w:rsidR="00242A7A" w:rsidRPr="002B011A">
        <w:rPr>
          <w:rFonts w:ascii="Times New Roman" w:hAnsi="Times New Roman" w:cs="Times New Roman"/>
          <w:sz w:val="24"/>
          <w:szCs w:val="24"/>
        </w:rPr>
        <w:t>ych</w:t>
      </w:r>
      <w:r w:rsidR="00B42F2C" w:rsidRPr="002B011A">
        <w:rPr>
          <w:rFonts w:ascii="Times New Roman" w:hAnsi="Times New Roman" w:cs="Times New Roman"/>
          <w:sz w:val="24"/>
          <w:szCs w:val="24"/>
        </w:rPr>
        <w:t xml:space="preserve"> </w:t>
      </w:r>
      <w:r w:rsidR="00F12BA9" w:rsidRPr="002B011A">
        <w:rPr>
          <w:rFonts w:ascii="Times New Roman" w:hAnsi="Times New Roman" w:cs="Times New Roman"/>
          <w:sz w:val="24"/>
          <w:szCs w:val="24"/>
        </w:rPr>
        <w:t xml:space="preserve">mowa § </w:t>
      </w:r>
      <w:r w:rsidR="00EC74C9" w:rsidRPr="002B011A">
        <w:rPr>
          <w:rFonts w:ascii="Times New Roman" w:hAnsi="Times New Roman" w:cs="Times New Roman"/>
          <w:sz w:val="24"/>
          <w:szCs w:val="24"/>
        </w:rPr>
        <w:t>1</w:t>
      </w:r>
      <w:r w:rsidR="00077601">
        <w:rPr>
          <w:rFonts w:ascii="Times New Roman" w:hAnsi="Times New Roman" w:cs="Times New Roman"/>
          <w:sz w:val="24"/>
          <w:szCs w:val="24"/>
        </w:rPr>
        <w:t xml:space="preserve"> </w:t>
      </w:r>
      <w:r w:rsidR="00763FA6" w:rsidRPr="002B011A">
        <w:rPr>
          <w:rFonts w:ascii="Times New Roman" w:hAnsi="Times New Roman" w:cs="Times New Roman"/>
          <w:sz w:val="24"/>
          <w:szCs w:val="24"/>
        </w:rPr>
        <w:t xml:space="preserve">pkt 1 i 2 </w:t>
      </w:r>
      <w:r w:rsidR="000A35C5" w:rsidRPr="002B011A">
        <w:rPr>
          <w:rFonts w:ascii="Times New Roman" w:hAnsi="Times New Roman" w:cs="Times New Roman"/>
          <w:sz w:val="24"/>
          <w:szCs w:val="24"/>
        </w:rPr>
        <w:t xml:space="preserve"> </w:t>
      </w:r>
      <w:r w:rsidR="00F12BA9" w:rsidRPr="002B011A">
        <w:rPr>
          <w:rFonts w:ascii="Times New Roman" w:hAnsi="Times New Roman" w:cs="Times New Roman"/>
          <w:sz w:val="24"/>
          <w:szCs w:val="24"/>
        </w:rPr>
        <w:t>zobowiązan</w:t>
      </w:r>
      <w:r w:rsidR="00242A7A" w:rsidRPr="002B011A">
        <w:rPr>
          <w:rFonts w:ascii="Times New Roman" w:hAnsi="Times New Roman" w:cs="Times New Roman"/>
          <w:sz w:val="24"/>
          <w:szCs w:val="24"/>
        </w:rPr>
        <w:t>e</w:t>
      </w:r>
      <w:r w:rsidR="00571B8A" w:rsidRPr="002B011A">
        <w:rPr>
          <w:rFonts w:ascii="Times New Roman" w:hAnsi="Times New Roman" w:cs="Times New Roman"/>
          <w:sz w:val="24"/>
          <w:szCs w:val="24"/>
        </w:rPr>
        <w:t xml:space="preserve"> </w:t>
      </w:r>
      <w:r w:rsidR="00242A7A" w:rsidRPr="002B011A">
        <w:rPr>
          <w:rFonts w:ascii="Times New Roman" w:hAnsi="Times New Roman" w:cs="Times New Roman"/>
          <w:sz w:val="24"/>
          <w:szCs w:val="24"/>
        </w:rPr>
        <w:t>są</w:t>
      </w:r>
      <w:r w:rsidR="00F12BA9" w:rsidRPr="002B011A">
        <w:rPr>
          <w:rFonts w:ascii="Times New Roman" w:hAnsi="Times New Roman" w:cs="Times New Roman"/>
          <w:sz w:val="24"/>
          <w:szCs w:val="24"/>
        </w:rPr>
        <w:t xml:space="preserve"> do okresowej obsługi technicznej samochodu służbowego</w:t>
      </w:r>
      <w:r w:rsidR="00B42F2C" w:rsidRPr="002B011A">
        <w:rPr>
          <w:rFonts w:ascii="Times New Roman" w:hAnsi="Times New Roman" w:cs="Times New Roman"/>
          <w:sz w:val="24"/>
          <w:szCs w:val="24"/>
        </w:rPr>
        <w:t>,</w:t>
      </w:r>
      <w:r w:rsidR="000A35C5" w:rsidRPr="002B011A">
        <w:rPr>
          <w:rFonts w:ascii="Times New Roman" w:hAnsi="Times New Roman" w:cs="Times New Roman"/>
          <w:sz w:val="24"/>
          <w:szCs w:val="24"/>
        </w:rPr>
        <w:t xml:space="preserve"> p</w:t>
      </w:r>
      <w:r w:rsidR="00F12BA9" w:rsidRPr="002B011A">
        <w:rPr>
          <w:rFonts w:ascii="Times New Roman" w:hAnsi="Times New Roman" w:cs="Times New Roman"/>
          <w:sz w:val="24"/>
          <w:szCs w:val="24"/>
        </w:rPr>
        <w:t xml:space="preserve">olegającej na wykonywaniu </w:t>
      </w:r>
      <w:r w:rsidR="00F12BA9" w:rsidRPr="002B011A">
        <w:rPr>
          <w:rFonts w:ascii="Times New Roman" w:hAnsi="Times New Roman" w:cs="Times New Roman"/>
          <w:sz w:val="24"/>
          <w:szCs w:val="24"/>
        </w:rPr>
        <w:lastRenderedPageBreak/>
        <w:t xml:space="preserve">obowiązków wynikających z instrukcji fabrycznej producenta </w:t>
      </w:r>
      <w:r w:rsidR="00B42F2C" w:rsidRPr="002B011A">
        <w:rPr>
          <w:rFonts w:ascii="Times New Roman" w:hAnsi="Times New Roman" w:cs="Times New Roman"/>
          <w:sz w:val="24"/>
          <w:szCs w:val="24"/>
        </w:rPr>
        <w:t>samochodu służbowego</w:t>
      </w:r>
      <w:r w:rsidR="00F12BA9" w:rsidRPr="002B011A">
        <w:rPr>
          <w:rFonts w:ascii="Times New Roman" w:hAnsi="Times New Roman" w:cs="Times New Roman"/>
          <w:sz w:val="24"/>
          <w:szCs w:val="24"/>
        </w:rPr>
        <w:t>, dbałości o jego wyposażenie</w:t>
      </w:r>
      <w:r w:rsidR="004B07E5" w:rsidRPr="002B011A">
        <w:rPr>
          <w:rFonts w:ascii="Times New Roman" w:hAnsi="Times New Roman" w:cs="Times New Roman"/>
          <w:sz w:val="24"/>
          <w:szCs w:val="24"/>
        </w:rPr>
        <w:t>, wyk</w:t>
      </w:r>
      <w:r w:rsidR="00095915" w:rsidRPr="002B011A">
        <w:rPr>
          <w:rFonts w:ascii="Times New Roman" w:hAnsi="Times New Roman" w:cs="Times New Roman"/>
          <w:sz w:val="24"/>
          <w:szCs w:val="24"/>
        </w:rPr>
        <w:t xml:space="preserve">onywania okresowych przeglądów </w:t>
      </w:r>
      <w:r w:rsidR="004B07E5" w:rsidRPr="002B011A">
        <w:rPr>
          <w:rFonts w:ascii="Times New Roman" w:hAnsi="Times New Roman" w:cs="Times New Roman"/>
          <w:sz w:val="24"/>
          <w:szCs w:val="24"/>
        </w:rPr>
        <w:t xml:space="preserve">technicznych </w:t>
      </w:r>
      <w:r w:rsidR="00A046BD">
        <w:rPr>
          <w:rFonts w:ascii="Times New Roman" w:hAnsi="Times New Roman" w:cs="Times New Roman"/>
          <w:sz w:val="24"/>
          <w:szCs w:val="24"/>
        </w:rPr>
        <w:t xml:space="preserve">                                    </w:t>
      </w:r>
      <w:r w:rsidR="004B07E5" w:rsidRPr="002B011A">
        <w:rPr>
          <w:rFonts w:ascii="Times New Roman" w:hAnsi="Times New Roman" w:cs="Times New Roman"/>
          <w:sz w:val="24"/>
          <w:szCs w:val="24"/>
        </w:rPr>
        <w:t>i serwisowyc</w:t>
      </w:r>
      <w:r w:rsidR="00B42F2C" w:rsidRPr="002B011A">
        <w:rPr>
          <w:rFonts w:ascii="Times New Roman" w:hAnsi="Times New Roman" w:cs="Times New Roman"/>
          <w:sz w:val="24"/>
          <w:szCs w:val="24"/>
        </w:rPr>
        <w:t xml:space="preserve">h samochodu służbowego </w:t>
      </w:r>
      <w:r w:rsidR="004B07E5" w:rsidRPr="002B011A">
        <w:rPr>
          <w:rFonts w:ascii="Times New Roman" w:hAnsi="Times New Roman" w:cs="Times New Roman"/>
          <w:sz w:val="24"/>
          <w:szCs w:val="24"/>
        </w:rPr>
        <w:t xml:space="preserve">oraz koniecznych napraw gwarancyjnych </w:t>
      </w:r>
      <w:r w:rsidR="00A046BD">
        <w:rPr>
          <w:rFonts w:ascii="Times New Roman" w:hAnsi="Times New Roman" w:cs="Times New Roman"/>
          <w:sz w:val="24"/>
          <w:szCs w:val="24"/>
        </w:rPr>
        <w:t xml:space="preserve">                                          </w:t>
      </w:r>
      <w:r w:rsidR="004B07E5" w:rsidRPr="002B011A">
        <w:rPr>
          <w:rFonts w:ascii="Times New Roman" w:hAnsi="Times New Roman" w:cs="Times New Roman"/>
          <w:sz w:val="24"/>
          <w:szCs w:val="24"/>
        </w:rPr>
        <w:t>i pogwarancyjnych.</w:t>
      </w:r>
    </w:p>
    <w:p w14:paraId="223E3E76" w14:textId="77777777" w:rsidR="004B07E5" w:rsidRPr="002B011A" w:rsidRDefault="005068EE" w:rsidP="00095915">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4</w:t>
      </w:r>
      <w:r w:rsidR="004B07E5" w:rsidRPr="002B011A">
        <w:rPr>
          <w:rFonts w:ascii="Times New Roman" w:hAnsi="Times New Roman" w:cs="Times New Roman"/>
          <w:sz w:val="24"/>
          <w:szCs w:val="24"/>
        </w:rPr>
        <w:t>.</w:t>
      </w:r>
      <w:r w:rsidR="00095915" w:rsidRPr="002B011A">
        <w:rPr>
          <w:rFonts w:ascii="Times New Roman" w:hAnsi="Times New Roman" w:cs="Times New Roman"/>
          <w:sz w:val="24"/>
          <w:szCs w:val="24"/>
        </w:rPr>
        <w:t xml:space="preserve"> </w:t>
      </w:r>
      <w:r w:rsidR="004B07E5" w:rsidRPr="002B011A">
        <w:rPr>
          <w:rFonts w:ascii="Times New Roman" w:hAnsi="Times New Roman" w:cs="Times New Roman"/>
          <w:sz w:val="24"/>
          <w:szCs w:val="24"/>
        </w:rPr>
        <w:t xml:space="preserve">Koszty </w:t>
      </w:r>
      <w:r w:rsidR="00126543" w:rsidRPr="002B011A">
        <w:rPr>
          <w:rFonts w:ascii="Times New Roman" w:hAnsi="Times New Roman" w:cs="Times New Roman"/>
          <w:sz w:val="24"/>
          <w:szCs w:val="24"/>
        </w:rPr>
        <w:t>napraw, ubezpieczenia,</w:t>
      </w:r>
      <w:r w:rsidR="00710CD0" w:rsidRPr="002B011A">
        <w:rPr>
          <w:rFonts w:ascii="Times New Roman" w:hAnsi="Times New Roman" w:cs="Times New Roman"/>
          <w:sz w:val="24"/>
          <w:szCs w:val="24"/>
        </w:rPr>
        <w:t xml:space="preserve"> </w:t>
      </w:r>
      <w:r w:rsidR="004B07E5" w:rsidRPr="002B011A">
        <w:rPr>
          <w:rFonts w:ascii="Times New Roman" w:hAnsi="Times New Roman" w:cs="Times New Roman"/>
          <w:sz w:val="24"/>
          <w:szCs w:val="24"/>
        </w:rPr>
        <w:t>utrzymania i eksploatacji samochodów służbowych ponosi Starostwo Powiatowe w Pułtusku.</w:t>
      </w:r>
    </w:p>
    <w:p w14:paraId="48EEFCA6" w14:textId="77777777" w:rsidR="000973F6" w:rsidRPr="00A046BD" w:rsidRDefault="005068EE" w:rsidP="00095915">
      <w:pPr>
        <w:spacing w:after="0" w:line="360" w:lineRule="auto"/>
        <w:jc w:val="both"/>
        <w:rPr>
          <w:rFonts w:ascii="Times New Roman" w:hAnsi="Times New Roman" w:cs="Times New Roman"/>
          <w:sz w:val="24"/>
          <w:szCs w:val="24"/>
        </w:rPr>
      </w:pPr>
      <w:r w:rsidRPr="00A046BD">
        <w:rPr>
          <w:rFonts w:ascii="Times New Roman" w:hAnsi="Times New Roman" w:cs="Times New Roman"/>
          <w:sz w:val="24"/>
          <w:szCs w:val="24"/>
        </w:rPr>
        <w:t>5</w:t>
      </w:r>
      <w:r w:rsidR="00F51B4F" w:rsidRPr="00A046BD">
        <w:rPr>
          <w:rFonts w:ascii="Times New Roman" w:hAnsi="Times New Roman" w:cs="Times New Roman"/>
          <w:sz w:val="24"/>
          <w:szCs w:val="24"/>
        </w:rPr>
        <w:t>.</w:t>
      </w:r>
      <w:r w:rsidR="00095915" w:rsidRPr="00A046BD">
        <w:rPr>
          <w:rFonts w:ascii="Times New Roman" w:hAnsi="Times New Roman" w:cs="Times New Roman"/>
          <w:b/>
          <w:sz w:val="24"/>
          <w:szCs w:val="24"/>
        </w:rPr>
        <w:t xml:space="preserve"> </w:t>
      </w:r>
      <w:r w:rsidR="00B42F2C" w:rsidRPr="00A046BD">
        <w:rPr>
          <w:rFonts w:ascii="Times New Roman" w:hAnsi="Times New Roman" w:cs="Times New Roman"/>
          <w:sz w:val="24"/>
          <w:szCs w:val="24"/>
        </w:rPr>
        <w:t>Osob</w:t>
      </w:r>
      <w:r w:rsidR="00710CD0" w:rsidRPr="00A046BD">
        <w:rPr>
          <w:rFonts w:ascii="Times New Roman" w:hAnsi="Times New Roman" w:cs="Times New Roman"/>
          <w:sz w:val="24"/>
          <w:szCs w:val="24"/>
        </w:rPr>
        <w:t>y</w:t>
      </w:r>
      <w:r w:rsidR="00B42F2C" w:rsidRPr="00A046BD">
        <w:rPr>
          <w:rFonts w:ascii="Times New Roman" w:hAnsi="Times New Roman" w:cs="Times New Roman"/>
          <w:sz w:val="24"/>
          <w:szCs w:val="24"/>
        </w:rPr>
        <w:t xml:space="preserve"> k</w:t>
      </w:r>
      <w:r w:rsidR="00F51B4F" w:rsidRPr="00A046BD">
        <w:rPr>
          <w:rFonts w:ascii="Times New Roman" w:hAnsi="Times New Roman" w:cs="Times New Roman"/>
          <w:sz w:val="24"/>
          <w:szCs w:val="24"/>
        </w:rPr>
        <w:t>ierując</w:t>
      </w:r>
      <w:r w:rsidR="00710CD0" w:rsidRPr="00A046BD">
        <w:rPr>
          <w:rFonts w:ascii="Times New Roman" w:hAnsi="Times New Roman" w:cs="Times New Roman"/>
          <w:sz w:val="24"/>
          <w:szCs w:val="24"/>
        </w:rPr>
        <w:t>e</w:t>
      </w:r>
      <w:r w:rsidR="00F51B4F" w:rsidRPr="00A046BD">
        <w:rPr>
          <w:rFonts w:ascii="Times New Roman" w:hAnsi="Times New Roman" w:cs="Times New Roman"/>
          <w:sz w:val="24"/>
          <w:szCs w:val="24"/>
        </w:rPr>
        <w:t xml:space="preserve"> samochodem służbowym </w:t>
      </w:r>
      <w:r w:rsidR="00571B8A" w:rsidRPr="00A046BD">
        <w:rPr>
          <w:rFonts w:ascii="Times New Roman" w:hAnsi="Times New Roman" w:cs="Times New Roman"/>
          <w:sz w:val="24"/>
          <w:szCs w:val="24"/>
        </w:rPr>
        <w:t>zobowiązan</w:t>
      </w:r>
      <w:r w:rsidR="00710CD0" w:rsidRPr="00A046BD">
        <w:rPr>
          <w:rFonts w:ascii="Times New Roman" w:hAnsi="Times New Roman" w:cs="Times New Roman"/>
          <w:sz w:val="24"/>
          <w:szCs w:val="24"/>
        </w:rPr>
        <w:t>e</w:t>
      </w:r>
      <w:r w:rsidR="00F51B4F" w:rsidRPr="00A046BD">
        <w:rPr>
          <w:rFonts w:ascii="Times New Roman" w:hAnsi="Times New Roman" w:cs="Times New Roman"/>
          <w:sz w:val="24"/>
          <w:szCs w:val="24"/>
        </w:rPr>
        <w:t xml:space="preserve"> </w:t>
      </w:r>
      <w:r w:rsidR="00710CD0" w:rsidRPr="00A046BD">
        <w:rPr>
          <w:rFonts w:ascii="Times New Roman" w:hAnsi="Times New Roman" w:cs="Times New Roman"/>
          <w:sz w:val="24"/>
          <w:szCs w:val="24"/>
        </w:rPr>
        <w:t>są</w:t>
      </w:r>
      <w:r w:rsidR="00E30A86" w:rsidRPr="00A046BD">
        <w:rPr>
          <w:rFonts w:ascii="Times New Roman" w:hAnsi="Times New Roman" w:cs="Times New Roman"/>
          <w:sz w:val="24"/>
          <w:szCs w:val="24"/>
        </w:rPr>
        <w:t xml:space="preserve"> do bezwzględnego przestrzegania przepisów prawa o ruchu drogowym oraz do niezwłocznego powiadomienia organ</w:t>
      </w:r>
      <w:r w:rsidR="000973F6" w:rsidRPr="00A046BD">
        <w:rPr>
          <w:rFonts w:ascii="Times New Roman" w:hAnsi="Times New Roman" w:cs="Times New Roman"/>
          <w:sz w:val="24"/>
          <w:szCs w:val="24"/>
        </w:rPr>
        <w:t>ów</w:t>
      </w:r>
      <w:r w:rsidR="00E30A86" w:rsidRPr="00A046BD">
        <w:rPr>
          <w:rFonts w:ascii="Times New Roman" w:hAnsi="Times New Roman" w:cs="Times New Roman"/>
          <w:sz w:val="24"/>
          <w:szCs w:val="24"/>
        </w:rPr>
        <w:t xml:space="preserve"> policji</w:t>
      </w:r>
      <w:r w:rsidR="00763FA6" w:rsidRPr="00A046BD">
        <w:rPr>
          <w:rFonts w:ascii="Times New Roman" w:hAnsi="Times New Roman" w:cs="Times New Roman"/>
          <w:sz w:val="24"/>
          <w:szCs w:val="24"/>
        </w:rPr>
        <w:t xml:space="preserve"> </w:t>
      </w:r>
      <w:r w:rsidR="00E30A86" w:rsidRPr="00A046BD">
        <w:rPr>
          <w:rFonts w:ascii="Times New Roman" w:hAnsi="Times New Roman" w:cs="Times New Roman"/>
          <w:sz w:val="24"/>
          <w:szCs w:val="24"/>
        </w:rPr>
        <w:t>o wypadku drogowym, kolizji, kradzieży samochodu bądź elementów jego wyposażenia</w:t>
      </w:r>
      <w:r w:rsidR="000973F6" w:rsidRPr="00A046BD">
        <w:rPr>
          <w:rFonts w:ascii="Times New Roman" w:hAnsi="Times New Roman" w:cs="Times New Roman"/>
          <w:sz w:val="24"/>
          <w:szCs w:val="24"/>
        </w:rPr>
        <w:t xml:space="preserve"> oraz zgłoszeni</w:t>
      </w:r>
      <w:r w:rsidR="00B42F2C" w:rsidRPr="00A046BD">
        <w:rPr>
          <w:rFonts w:ascii="Times New Roman" w:hAnsi="Times New Roman" w:cs="Times New Roman"/>
          <w:sz w:val="24"/>
          <w:szCs w:val="24"/>
        </w:rPr>
        <w:t xml:space="preserve">a </w:t>
      </w:r>
      <w:r w:rsidR="000973F6" w:rsidRPr="00A046BD">
        <w:rPr>
          <w:rFonts w:ascii="Times New Roman" w:hAnsi="Times New Roman" w:cs="Times New Roman"/>
          <w:sz w:val="24"/>
          <w:szCs w:val="24"/>
        </w:rPr>
        <w:t xml:space="preserve">tego faktu </w:t>
      </w:r>
      <w:r w:rsidR="00146F80" w:rsidRPr="00A046BD">
        <w:rPr>
          <w:rFonts w:ascii="Times New Roman" w:hAnsi="Times New Roman" w:cs="Times New Roman"/>
          <w:sz w:val="24"/>
          <w:szCs w:val="24"/>
        </w:rPr>
        <w:t>Dyrektorowi Wydziału Organizacji i Nadzoru</w:t>
      </w:r>
      <w:r w:rsidR="00B42F2C" w:rsidRPr="00A046BD">
        <w:rPr>
          <w:rFonts w:ascii="Times New Roman" w:hAnsi="Times New Roman" w:cs="Times New Roman"/>
          <w:sz w:val="24"/>
          <w:szCs w:val="24"/>
        </w:rPr>
        <w:t>,</w:t>
      </w:r>
      <w:r w:rsidR="000973F6" w:rsidRPr="00A046BD">
        <w:rPr>
          <w:rFonts w:ascii="Times New Roman" w:hAnsi="Times New Roman" w:cs="Times New Roman"/>
          <w:sz w:val="24"/>
          <w:szCs w:val="24"/>
        </w:rPr>
        <w:t xml:space="preserve"> celem podjęcia stosownych działań wynikających z ubezpieczenia komunikacyjnego oraz przepisów prawa pracy. </w:t>
      </w:r>
    </w:p>
    <w:p w14:paraId="135F4699" w14:textId="77777777" w:rsidR="003614D0" w:rsidRPr="00A046BD" w:rsidRDefault="005068EE" w:rsidP="00095915">
      <w:pPr>
        <w:spacing w:after="0" w:line="360" w:lineRule="auto"/>
        <w:jc w:val="both"/>
        <w:rPr>
          <w:rFonts w:ascii="Times New Roman" w:hAnsi="Times New Roman" w:cs="Times New Roman"/>
          <w:sz w:val="24"/>
          <w:szCs w:val="24"/>
        </w:rPr>
      </w:pPr>
      <w:r w:rsidRPr="00A046BD">
        <w:rPr>
          <w:rFonts w:ascii="Times New Roman" w:hAnsi="Times New Roman" w:cs="Times New Roman"/>
          <w:sz w:val="24"/>
          <w:szCs w:val="24"/>
        </w:rPr>
        <w:t>6</w:t>
      </w:r>
      <w:r w:rsidR="000973F6" w:rsidRPr="00A046BD">
        <w:rPr>
          <w:rFonts w:ascii="Times New Roman" w:hAnsi="Times New Roman" w:cs="Times New Roman"/>
          <w:sz w:val="24"/>
          <w:szCs w:val="24"/>
        </w:rPr>
        <w:t>.</w:t>
      </w:r>
      <w:r w:rsidR="00095915" w:rsidRPr="00A046BD">
        <w:rPr>
          <w:rFonts w:ascii="Times New Roman" w:hAnsi="Times New Roman" w:cs="Times New Roman"/>
          <w:sz w:val="24"/>
          <w:szCs w:val="24"/>
        </w:rPr>
        <w:t xml:space="preserve"> </w:t>
      </w:r>
      <w:r w:rsidR="000973F6" w:rsidRPr="00A046BD">
        <w:rPr>
          <w:rFonts w:ascii="Times New Roman" w:hAnsi="Times New Roman" w:cs="Times New Roman"/>
          <w:sz w:val="24"/>
          <w:szCs w:val="24"/>
        </w:rPr>
        <w:t xml:space="preserve">Po zakończonej pracy samochody służbowe </w:t>
      </w:r>
      <w:r w:rsidR="00710CD0" w:rsidRPr="00A046BD">
        <w:rPr>
          <w:rFonts w:ascii="Times New Roman" w:hAnsi="Times New Roman" w:cs="Times New Roman"/>
          <w:sz w:val="24"/>
          <w:szCs w:val="24"/>
        </w:rPr>
        <w:t xml:space="preserve">należy </w:t>
      </w:r>
      <w:r w:rsidR="000973F6" w:rsidRPr="00A046BD">
        <w:rPr>
          <w:rFonts w:ascii="Times New Roman" w:hAnsi="Times New Roman" w:cs="Times New Roman"/>
          <w:sz w:val="24"/>
          <w:szCs w:val="24"/>
        </w:rPr>
        <w:t>parkowa</w:t>
      </w:r>
      <w:r w:rsidR="00710CD0" w:rsidRPr="00A046BD">
        <w:rPr>
          <w:rFonts w:ascii="Times New Roman" w:hAnsi="Times New Roman" w:cs="Times New Roman"/>
          <w:sz w:val="24"/>
          <w:szCs w:val="24"/>
        </w:rPr>
        <w:t>ć</w:t>
      </w:r>
      <w:r w:rsidR="000973F6" w:rsidRPr="00A046BD">
        <w:rPr>
          <w:rFonts w:ascii="Times New Roman" w:hAnsi="Times New Roman" w:cs="Times New Roman"/>
          <w:sz w:val="24"/>
          <w:szCs w:val="24"/>
        </w:rPr>
        <w:t xml:space="preserve"> w garażu, na parkingu Starostwa </w:t>
      </w:r>
      <w:r w:rsidR="001748D5" w:rsidRPr="00A046BD">
        <w:rPr>
          <w:rFonts w:ascii="Times New Roman" w:hAnsi="Times New Roman" w:cs="Times New Roman"/>
          <w:sz w:val="24"/>
          <w:szCs w:val="24"/>
        </w:rPr>
        <w:t xml:space="preserve">bądź za zgodą </w:t>
      </w:r>
      <w:r w:rsidR="00146F80" w:rsidRPr="00A046BD">
        <w:rPr>
          <w:rFonts w:ascii="Times New Roman" w:hAnsi="Times New Roman" w:cs="Times New Roman"/>
          <w:sz w:val="24"/>
          <w:szCs w:val="24"/>
        </w:rPr>
        <w:t>Dyrektora</w:t>
      </w:r>
      <w:r w:rsidR="00A046BD" w:rsidRPr="00A046BD">
        <w:rPr>
          <w:rFonts w:ascii="Times New Roman" w:hAnsi="Times New Roman" w:cs="Times New Roman"/>
          <w:sz w:val="24"/>
          <w:szCs w:val="24"/>
        </w:rPr>
        <w:t xml:space="preserve"> Wydziału Organizacji i Nadzoru </w:t>
      </w:r>
      <w:r w:rsidR="001748D5" w:rsidRPr="00A046BD">
        <w:rPr>
          <w:rFonts w:ascii="Times New Roman" w:hAnsi="Times New Roman" w:cs="Times New Roman"/>
          <w:sz w:val="24"/>
          <w:szCs w:val="24"/>
        </w:rPr>
        <w:t>w innym wyznaczonym miejscu.</w:t>
      </w:r>
      <w:r w:rsidR="00124AD3" w:rsidRPr="00A046BD">
        <w:rPr>
          <w:rFonts w:ascii="Times New Roman" w:hAnsi="Times New Roman" w:cs="Times New Roman"/>
          <w:sz w:val="24"/>
          <w:szCs w:val="24"/>
        </w:rPr>
        <w:t xml:space="preserve">  </w:t>
      </w:r>
    </w:p>
    <w:p w14:paraId="49240A56" w14:textId="77777777" w:rsidR="004B07E5" w:rsidRPr="002B011A" w:rsidRDefault="00124AD3" w:rsidP="00095915">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t xml:space="preserve">§ </w:t>
      </w:r>
      <w:r w:rsidR="005025CA" w:rsidRPr="002B011A">
        <w:rPr>
          <w:rFonts w:ascii="Times New Roman" w:hAnsi="Times New Roman" w:cs="Times New Roman"/>
          <w:sz w:val="24"/>
          <w:szCs w:val="24"/>
        </w:rPr>
        <w:t>3</w:t>
      </w:r>
      <w:r w:rsidRPr="002B011A">
        <w:rPr>
          <w:rFonts w:ascii="Times New Roman" w:hAnsi="Times New Roman" w:cs="Times New Roman"/>
          <w:sz w:val="24"/>
          <w:szCs w:val="24"/>
        </w:rPr>
        <w:t>.</w:t>
      </w:r>
    </w:p>
    <w:p w14:paraId="06AD6C46" w14:textId="77777777" w:rsidR="00F51B4F" w:rsidRPr="002B011A" w:rsidRDefault="002A137E"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Osoby</w:t>
      </w:r>
      <w:r w:rsidR="00710CD0" w:rsidRPr="002B011A">
        <w:rPr>
          <w:rFonts w:ascii="Times New Roman" w:hAnsi="Times New Roman" w:cs="Times New Roman"/>
          <w:sz w:val="24"/>
          <w:szCs w:val="24"/>
        </w:rPr>
        <w:t xml:space="preserve"> uprawnione do </w:t>
      </w:r>
      <w:r w:rsidRPr="002B011A">
        <w:rPr>
          <w:rFonts w:ascii="Times New Roman" w:hAnsi="Times New Roman" w:cs="Times New Roman"/>
          <w:sz w:val="24"/>
          <w:szCs w:val="24"/>
        </w:rPr>
        <w:t xml:space="preserve"> kier</w:t>
      </w:r>
      <w:r w:rsidR="00710CD0" w:rsidRPr="002B011A">
        <w:rPr>
          <w:rFonts w:ascii="Times New Roman" w:hAnsi="Times New Roman" w:cs="Times New Roman"/>
          <w:sz w:val="24"/>
          <w:szCs w:val="24"/>
        </w:rPr>
        <w:t>owania</w:t>
      </w:r>
      <w:r w:rsidRPr="002B011A">
        <w:rPr>
          <w:rFonts w:ascii="Times New Roman" w:hAnsi="Times New Roman" w:cs="Times New Roman"/>
          <w:sz w:val="24"/>
          <w:szCs w:val="24"/>
        </w:rPr>
        <w:t xml:space="preserve"> samochodem służbowym</w:t>
      </w:r>
      <w:r w:rsidR="000A35C5" w:rsidRPr="002B011A">
        <w:rPr>
          <w:rFonts w:ascii="Times New Roman" w:hAnsi="Times New Roman" w:cs="Times New Roman"/>
          <w:sz w:val="24"/>
          <w:szCs w:val="24"/>
        </w:rPr>
        <w:t xml:space="preserve"> i użytkownicy samochodu </w:t>
      </w:r>
      <w:r w:rsidRPr="002B011A">
        <w:rPr>
          <w:rFonts w:ascii="Times New Roman" w:hAnsi="Times New Roman" w:cs="Times New Roman"/>
          <w:sz w:val="24"/>
          <w:szCs w:val="24"/>
        </w:rPr>
        <w:t xml:space="preserve">ponoszą odpowiedzialność na zasadach ogólnych za skutki wynikłe z naruszenia przez nich przepisów i zasad ruchu drogowego. Wszelkie koszty powstałe wskutek naruszenia przepisów ruchu drogowego pokrywa kierujący </w:t>
      </w:r>
      <w:r w:rsidR="0000093C" w:rsidRPr="002B011A">
        <w:rPr>
          <w:rFonts w:ascii="Times New Roman" w:hAnsi="Times New Roman" w:cs="Times New Roman"/>
          <w:sz w:val="24"/>
          <w:szCs w:val="24"/>
        </w:rPr>
        <w:t>samochodem służbowym</w:t>
      </w:r>
      <w:r w:rsidRPr="002B011A">
        <w:rPr>
          <w:rFonts w:ascii="Times New Roman" w:hAnsi="Times New Roman" w:cs="Times New Roman"/>
          <w:sz w:val="24"/>
          <w:szCs w:val="24"/>
        </w:rPr>
        <w:t>, za</w:t>
      </w:r>
      <w:r w:rsidR="00095915" w:rsidRPr="002B011A">
        <w:rPr>
          <w:rFonts w:ascii="Times New Roman" w:hAnsi="Times New Roman" w:cs="Times New Roman"/>
          <w:sz w:val="24"/>
          <w:szCs w:val="24"/>
        </w:rPr>
        <w:t xml:space="preserve"> wyjątkiem szkód podlegających </w:t>
      </w:r>
      <w:r w:rsidRPr="002B011A">
        <w:rPr>
          <w:rFonts w:ascii="Times New Roman" w:hAnsi="Times New Roman" w:cs="Times New Roman"/>
          <w:sz w:val="24"/>
          <w:szCs w:val="24"/>
        </w:rPr>
        <w:t>zwrotowi z tytułu  obowiązującej  polisy ubezpieczeń k</w:t>
      </w:r>
      <w:r w:rsidR="00095915" w:rsidRPr="002B011A">
        <w:rPr>
          <w:rFonts w:ascii="Times New Roman" w:hAnsi="Times New Roman" w:cs="Times New Roman"/>
          <w:sz w:val="24"/>
          <w:szCs w:val="24"/>
        </w:rPr>
        <w:t xml:space="preserve">omunikacyjnych. Szkoda powstała </w:t>
      </w:r>
      <w:r w:rsidRPr="002B011A">
        <w:rPr>
          <w:rFonts w:ascii="Times New Roman" w:hAnsi="Times New Roman" w:cs="Times New Roman"/>
          <w:sz w:val="24"/>
          <w:szCs w:val="24"/>
        </w:rPr>
        <w:t xml:space="preserve">wskutek winy </w:t>
      </w:r>
      <w:r w:rsidR="00095915" w:rsidRPr="002B011A">
        <w:rPr>
          <w:rFonts w:ascii="Times New Roman" w:hAnsi="Times New Roman" w:cs="Times New Roman"/>
          <w:sz w:val="24"/>
          <w:szCs w:val="24"/>
        </w:rPr>
        <w:t xml:space="preserve">kierującego, która nie podlega </w:t>
      </w:r>
      <w:r w:rsidRPr="002B011A">
        <w:rPr>
          <w:rFonts w:ascii="Times New Roman" w:hAnsi="Times New Roman" w:cs="Times New Roman"/>
          <w:sz w:val="24"/>
          <w:szCs w:val="24"/>
        </w:rPr>
        <w:t>zwrotowi z ubezpieczenia komunikacy</w:t>
      </w:r>
      <w:r w:rsidR="00095915" w:rsidRPr="002B011A">
        <w:rPr>
          <w:rFonts w:ascii="Times New Roman" w:hAnsi="Times New Roman" w:cs="Times New Roman"/>
          <w:sz w:val="24"/>
          <w:szCs w:val="24"/>
        </w:rPr>
        <w:t xml:space="preserve">jnego powoduje odpowiedzialność </w:t>
      </w:r>
      <w:r w:rsidRPr="002B011A">
        <w:rPr>
          <w:rFonts w:ascii="Times New Roman" w:hAnsi="Times New Roman" w:cs="Times New Roman"/>
          <w:sz w:val="24"/>
          <w:szCs w:val="24"/>
        </w:rPr>
        <w:t xml:space="preserve">majątkową kierującego </w:t>
      </w:r>
      <w:r w:rsidR="0000093C" w:rsidRPr="002B011A">
        <w:rPr>
          <w:rFonts w:ascii="Times New Roman" w:hAnsi="Times New Roman" w:cs="Times New Roman"/>
          <w:sz w:val="24"/>
          <w:szCs w:val="24"/>
        </w:rPr>
        <w:t>samochodem służbowym</w:t>
      </w:r>
      <w:r w:rsidRPr="002B011A">
        <w:rPr>
          <w:rFonts w:ascii="Times New Roman" w:hAnsi="Times New Roman" w:cs="Times New Roman"/>
          <w:sz w:val="24"/>
          <w:szCs w:val="24"/>
        </w:rPr>
        <w:t xml:space="preserve"> do pełnej wysokości poniesionej szkody.</w:t>
      </w:r>
    </w:p>
    <w:p w14:paraId="461F638A" w14:textId="77777777" w:rsidR="00592873" w:rsidRPr="002B011A" w:rsidRDefault="00F51B4F" w:rsidP="00095915">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t xml:space="preserve">§ </w:t>
      </w:r>
      <w:r w:rsidR="005025CA" w:rsidRPr="002B011A">
        <w:rPr>
          <w:rFonts w:ascii="Times New Roman" w:hAnsi="Times New Roman" w:cs="Times New Roman"/>
          <w:sz w:val="24"/>
          <w:szCs w:val="24"/>
        </w:rPr>
        <w:t>4</w:t>
      </w:r>
      <w:r w:rsidRPr="002B011A">
        <w:rPr>
          <w:rFonts w:ascii="Times New Roman" w:hAnsi="Times New Roman" w:cs="Times New Roman"/>
          <w:sz w:val="24"/>
          <w:szCs w:val="24"/>
        </w:rPr>
        <w:t>.</w:t>
      </w:r>
    </w:p>
    <w:p w14:paraId="3D3A821F" w14:textId="77777777" w:rsidR="00FE63CE" w:rsidRPr="002B011A" w:rsidRDefault="00126543" w:rsidP="00A00AED">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 xml:space="preserve">Osoby </w:t>
      </w:r>
      <w:r w:rsidR="003220EE" w:rsidRPr="002B011A">
        <w:rPr>
          <w:rFonts w:ascii="Times New Roman" w:hAnsi="Times New Roman" w:cs="Times New Roman"/>
          <w:sz w:val="24"/>
          <w:szCs w:val="24"/>
        </w:rPr>
        <w:t xml:space="preserve">uprawnione do kierowania </w:t>
      </w:r>
      <w:r w:rsidRPr="002B011A">
        <w:rPr>
          <w:rFonts w:ascii="Times New Roman" w:hAnsi="Times New Roman" w:cs="Times New Roman"/>
          <w:sz w:val="24"/>
          <w:szCs w:val="24"/>
        </w:rPr>
        <w:t>samochod</w:t>
      </w:r>
      <w:r w:rsidR="003220EE" w:rsidRPr="002B011A">
        <w:rPr>
          <w:rFonts w:ascii="Times New Roman" w:hAnsi="Times New Roman" w:cs="Times New Roman"/>
          <w:sz w:val="24"/>
          <w:szCs w:val="24"/>
        </w:rPr>
        <w:t>em</w:t>
      </w:r>
      <w:r w:rsidRPr="002B011A">
        <w:rPr>
          <w:rFonts w:ascii="Times New Roman" w:hAnsi="Times New Roman" w:cs="Times New Roman"/>
          <w:sz w:val="24"/>
          <w:szCs w:val="24"/>
        </w:rPr>
        <w:t xml:space="preserve"> służbow</w:t>
      </w:r>
      <w:r w:rsidR="003220EE" w:rsidRPr="002B011A">
        <w:rPr>
          <w:rFonts w:ascii="Times New Roman" w:hAnsi="Times New Roman" w:cs="Times New Roman"/>
          <w:sz w:val="24"/>
          <w:szCs w:val="24"/>
        </w:rPr>
        <w:t>ym</w:t>
      </w:r>
      <w:r w:rsidRPr="002B011A">
        <w:rPr>
          <w:rFonts w:ascii="Times New Roman" w:hAnsi="Times New Roman" w:cs="Times New Roman"/>
          <w:sz w:val="24"/>
          <w:szCs w:val="24"/>
        </w:rPr>
        <w:t xml:space="preserve"> </w:t>
      </w:r>
      <w:r w:rsidR="000A35C5" w:rsidRPr="002B011A">
        <w:rPr>
          <w:rFonts w:ascii="Times New Roman" w:hAnsi="Times New Roman" w:cs="Times New Roman"/>
          <w:sz w:val="24"/>
          <w:szCs w:val="24"/>
        </w:rPr>
        <w:t xml:space="preserve">i użytkownicy samochodu </w:t>
      </w:r>
      <w:r w:rsidRPr="002B011A">
        <w:rPr>
          <w:rFonts w:ascii="Times New Roman" w:hAnsi="Times New Roman" w:cs="Times New Roman"/>
          <w:sz w:val="24"/>
          <w:szCs w:val="24"/>
        </w:rPr>
        <w:t xml:space="preserve">są </w:t>
      </w:r>
      <w:r w:rsidR="00095915" w:rsidRPr="002B011A">
        <w:rPr>
          <w:rFonts w:ascii="Times New Roman" w:hAnsi="Times New Roman" w:cs="Times New Roman"/>
          <w:sz w:val="24"/>
          <w:szCs w:val="24"/>
        </w:rPr>
        <w:t>odpowiedzialni</w:t>
      </w:r>
      <w:r w:rsidR="00A4118F" w:rsidRPr="002B011A">
        <w:rPr>
          <w:rFonts w:ascii="Times New Roman" w:hAnsi="Times New Roman" w:cs="Times New Roman"/>
          <w:sz w:val="24"/>
          <w:szCs w:val="24"/>
        </w:rPr>
        <w:t xml:space="preserve"> za </w:t>
      </w:r>
      <w:r w:rsidR="00A007AC" w:rsidRPr="002B011A">
        <w:rPr>
          <w:rFonts w:ascii="Times New Roman" w:hAnsi="Times New Roman" w:cs="Times New Roman"/>
          <w:sz w:val="24"/>
          <w:szCs w:val="24"/>
        </w:rPr>
        <w:t xml:space="preserve">bieżące i terminowe  </w:t>
      </w:r>
      <w:r w:rsidRPr="002B011A">
        <w:rPr>
          <w:rFonts w:ascii="Times New Roman" w:hAnsi="Times New Roman" w:cs="Times New Roman"/>
          <w:sz w:val="24"/>
          <w:szCs w:val="24"/>
        </w:rPr>
        <w:t>rozlicze</w:t>
      </w:r>
      <w:r w:rsidR="00A007AC" w:rsidRPr="002B011A">
        <w:rPr>
          <w:rFonts w:ascii="Times New Roman" w:hAnsi="Times New Roman" w:cs="Times New Roman"/>
          <w:sz w:val="24"/>
          <w:szCs w:val="24"/>
        </w:rPr>
        <w:t>ni</w:t>
      </w:r>
      <w:r w:rsidR="00A4118F" w:rsidRPr="002B011A">
        <w:rPr>
          <w:rFonts w:ascii="Times New Roman" w:hAnsi="Times New Roman" w:cs="Times New Roman"/>
          <w:sz w:val="24"/>
          <w:szCs w:val="24"/>
        </w:rPr>
        <w:t>e</w:t>
      </w:r>
      <w:r w:rsidR="00A007AC" w:rsidRPr="002B011A">
        <w:rPr>
          <w:rFonts w:ascii="Times New Roman" w:hAnsi="Times New Roman" w:cs="Times New Roman"/>
          <w:sz w:val="24"/>
          <w:szCs w:val="24"/>
        </w:rPr>
        <w:t xml:space="preserve"> </w:t>
      </w:r>
      <w:r w:rsidRPr="002B011A">
        <w:rPr>
          <w:rFonts w:ascii="Times New Roman" w:hAnsi="Times New Roman" w:cs="Times New Roman"/>
          <w:sz w:val="24"/>
          <w:szCs w:val="24"/>
        </w:rPr>
        <w:t xml:space="preserve"> </w:t>
      </w:r>
      <w:r w:rsidR="00A007AC" w:rsidRPr="002B011A">
        <w:rPr>
          <w:rFonts w:ascii="Times New Roman" w:hAnsi="Times New Roman" w:cs="Times New Roman"/>
          <w:sz w:val="24"/>
          <w:szCs w:val="24"/>
        </w:rPr>
        <w:t xml:space="preserve">kosztów powstałych </w:t>
      </w:r>
      <w:r w:rsidRPr="002B011A">
        <w:rPr>
          <w:rFonts w:ascii="Times New Roman" w:hAnsi="Times New Roman" w:cs="Times New Roman"/>
          <w:sz w:val="24"/>
          <w:szCs w:val="24"/>
        </w:rPr>
        <w:t>z tytułu korzystania</w:t>
      </w:r>
      <w:r w:rsidR="00095915" w:rsidRPr="002B011A">
        <w:rPr>
          <w:rFonts w:ascii="Times New Roman" w:hAnsi="Times New Roman" w:cs="Times New Roman"/>
          <w:sz w:val="24"/>
          <w:szCs w:val="24"/>
        </w:rPr>
        <w:t xml:space="preserve">   </w:t>
      </w:r>
      <w:r w:rsidR="00A007AC" w:rsidRPr="002B011A">
        <w:rPr>
          <w:rFonts w:ascii="Times New Roman" w:hAnsi="Times New Roman" w:cs="Times New Roman"/>
          <w:sz w:val="24"/>
          <w:szCs w:val="24"/>
        </w:rPr>
        <w:t xml:space="preserve"> z samochodów służbowych</w:t>
      </w:r>
      <w:r w:rsidR="00095915" w:rsidRPr="002B011A">
        <w:rPr>
          <w:rFonts w:ascii="Times New Roman" w:hAnsi="Times New Roman" w:cs="Times New Roman"/>
          <w:sz w:val="24"/>
          <w:szCs w:val="24"/>
        </w:rPr>
        <w:t>.</w:t>
      </w:r>
    </w:p>
    <w:p w14:paraId="089EA2B3" w14:textId="77777777" w:rsidR="009713BF" w:rsidRPr="002B011A" w:rsidRDefault="009713BF" w:rsidP="00095915">
      <w:pPr>
        <w:spacing w:line="360" w:lineRule="auto"/>
        <w:jc w:val="center"/>
        <w:rPr>
          <w:rFonts w:ascii="Times New Roman" w:hAnsi="Times New Roman" w:cs="Times New Roman"/>
          <w:sz w:val="24"/>
          <w:szCs w:val="24"/>
        </w:rPr>
      </w:pPr>
      <w:r w:rsidRPr="002B011A">
        <w:rPr>
          <w:rFonts w:ascii="Times New Roman" w:hAnsi="Times New Roman" w:cs="Times New Roman"/>
          <w:sz w:val="24"/>
          <w:szCs w:val="24"/>
        </w:rPr>
        <w:t xml:space="preserve">§ </w:t>
      </w:r>
      <w:r w:rsidR="005025CA" w:rsidRPr="002B011A">
        <w:rPr>
          <w:rFonts w:ascii="Times New Roman" w:hAnsi="Times New Roman" w:cs="Times New Roman"/>
          <w:sz w:val="24"/>
          <w:szCs w:val="24"/>
        </w:rPr>
        <w:t>5</w:t>
      </w:r>
      <w:r w:rsidR="00024459" w:rsidRPr="002B011A">
        <w:rPr>
          <w:rFonts w:ascii="Times New Roman" w:hAnsi="Times New Roman" w:cs="Times New Roman"/>
          <w:sz w:val="24"/>
          <w:szCs w:val="24"/>
        </w:rPr>
        <w:t>.</w:t>
      </w:r>
    </w:p>
    <w:p w14:paraId="48D472C9" w14:textId="77777777" w:rsidR="00454D49" w:rsidRPr="002B011A" w:rsidRDefault="009713BF" w:rsidP="00247738">
      <w:pPr>
        <w:spacing w:line="360" w:lineRule="auto"/>
        <w:jc w:val="both"/>
        <w:rPr>
          <w:rFonts w:ascii="Times New Roman" w:hAnsi="Times New Roman" w:cs="Times New Roman"/>
          <w:sz w:val="24"/>
          <w:szCs w:val="24"/>
        </w:rPr>
      </w:pPr>
      <w:r w:rsidRPr="002B011A">
        <w:rPr>
          <w:rFonts w:ascii="Times New Roman" w:hAnsi="Times New Roman" w:cs="Times New Roman"/>
          <w:sz w:val="24"/>
          <w:szCs w:val="24"/>
        </w:rPr>
        <w:t xml:space="preserve">Rozliczanie korzystania </w:t>
      </w:r>
      <w:r w:rsidR="00926C30" w:rsidRPr="002B011A">
        <w:rPr>
          <w:rFonts w:ascii="Times New Roman" w:hAnsi="Times New Roman" w:cs="Times New Roman"/>
          <w:sz w:val="24"/>
          <w:szCs w:val="24"/>
        </w:rPr>
        <w:t>z samochodu służbowego</w:t>
      </w:r>
      <w:r w:rsidR="00DB7F69" w:rsidRPr="002B011A">
        <w:rPr>
          <w:rFonts w:ascii="Times New Roman" w:hAnsi="Times New Roman" w:cs="Times New Roman"/>
          <w:sz w:val="24"/>
          <w:szCs w:val="24"/>
        </w:rPr>
        <w:t xml:space="preserve"> odbywa się wg poniższych zasad</w:t>
      </w:r>
      <w:r w:rsidR="00F51B4F" w:rsidRPr="002B011A">
        <w:rPr>
          <w:rFonts w:ascii="Times New Roman" w:hAnsi="Times New Roman" w:cs="Times New Roman"/>
          <w:sz w:val="24"/>
          <w:szCs w:val="24"/>
        </w:rPr>
        <w:t>:</w:t>
      </w:r>
    </w:p>
    <w:p w14:paraId="194466FB" w14:textId="77777777" w:rsidR="005653A4" w:rsidRPr="002B011A" w:rsidRDefault="000A35C5" w:rsidP="00607414">
      <w:pPr>
        <w:pStyle w:val="Akapitzlist"/>
        <w:numPr>
          <w:ilvl w:val="0"/>
          <w:numId w:val="25"/>
        </w:numPr>
        <w:tabs>
          <w:tab w:val="left" w:pos="284"/>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U</w:t>
      </w:r>
      <w:r w:rsidR="00607414" w:rsidRPr="002B011A">
        <w:rPr>
          <w:rFonts w:ascii="Times New Roman" w:hAnsi="Times New Roman" w:cs="Times New Roman"/>
          <w:sz w:val="24"/>
          <w:szCs w:val="24"/>
        </w:rPr>
        <w:t>stala się</w:t>
      </w:r>
      <w:r w:rsidR="005653A4" w:rsidRPr="002B011A">
        <w:rPr>
          <w:rFonts w:ascii="Times New Roman" w:hAnsi="Times New Roman" w:cs="Times New Roman"/>
          <w:sz w:val="24"/>
          <w:szCs w:val="24"/>
        </w:rPr>
        <w:t>,</w:t>
      </w:r>
      <w:r w:rsidR="00607414" w:rsidRPr="002B011A">
        <w:rPr>
          <w:rFonts w:ascii="Times New Roman" w:hAnsi="Times New Roman" w:cs="Times New Roman"/>
          <w:sz w:val="24"/>
          <w:szCs w:val="24"/>
        </w:rPr>
        <w:t xml:space="preserve"> </w:t>
      </w:r>
      <w:r w:rsidR="005653A4" w:rsidRPr="002B011A">
        <w:rPr>
          <w:rFonts w:ascii="Times New Roman" w:hAnsi="Times New Roman" w:cs="Times New Roman"/>
          <w:sz w:val="24"/>
          <w:szCs w:val="24"/>
        </w:rPr>
        <w:t>że okresem rozliczeniowym jest miesiąc kalendarzowy</w:t>
      </w:r>
      <w:r w:rsidRPr="002B011A">
        <w:rPr>
          <w:rFonts w:ascii="Times New Roman" w:hAnsi="Times New Roman" w:cs="Times New Roman"/>
          <w:sz w:val="24"/>
          <w:szCs w:val="24"/>
        </w:rPr>
        <w:t>.</w:t>
      </w:r>
    </w:p>
    <w:p w14:paraId="702F7C7A" w14:textId="77777777" w:rsidR="007D456B" w:rsidRPr="002B011A" w:rsidRDefault="000A35C5" w:rsidP="00607414">
      <w:pPr>
        <w:pStyle w:val="Akapitzlist"/>
        <w:numPr>
          <w:ilvl w:val="0"/>
          <w:numId w:val="25"/>
        </w:numPr>
        <w:tabs>
          <w:tab w:val="left" w:pos="284"/>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lastRenderedPageBreak/>
        <w:t>D</w:t>
      </w:r>
      <w:r w:rsidR="00506348" w:rsidRPr="002B011A">
        <w:rPr>
          <w:rFonts w:ascii="Times New Roman" w:hAnsi="Times New Roman" w:cs="Times New Roman"/>
          <w:sz w:val="24"/>
          <w:szCs w:val="24"/>
        </w:rPr>
        <w:t>o rozliczania kosztów związanych z u</w:t>
      </w:r>
      <w:r w:rsidR="00607414" w:rsidRPr="002B011A">
        <w:rPr>
          <w:rFonts w:ascii="Times New Roman" w:hAnsi="Times New Roman" w:cs="Times New Roman"/>
          <w:sz w:val="24"/>
          <w:szCs w:val="24"/>
        </w:rPr>
        <w:t xml:space="preserve">żywaniem samochodów służbowych </w:t>
      </w:r>
      <w:r w:rsidR="00506348" w:rsidRPr="002B011A">
        <w:rPr>
          <w:rFonts w:ascii="Times New Roman" w:hAnsi="Times New Roman" w:cs="Times New Roman"/>
          <w:sz w:val="24"/>
          <w:szCs w:val="24"/>
        </w:rPr>
        <w:t>służą karty drogowe</w:t>
      </w:r>
      <w:r w:rsidR="00506348" w:rsidRPr="002B011A">
        <w:rPr>
          <w:rFonts w:ascii="Times New Roman" w:hAnsi="Times New Roman" w:cs="Times New Roman"/>
          <w:b/>
          <w:sz w:val="24"/>
          <w:szCs w:val="24"/>
        </w:rPr>
        <w:t>,</w:t>
      </w:r>
      <w:r w:rsidR="00506348" w:rsidRPr="002B011A">
        <w:rPr>
          <w:rFonts w:ascii="Times New Roman" w:hAnsi="Times New Roman" w:cs="Times New Roman"/>
          <w:sz w:val="24"/>
          <w:szCs w:val="24"/>
        </w:rPr>
        <w:t xml:space="preserve"> które są zaliczane do druków ścisłego zarachowania i stanowią</w:t>
      </w:r>
      <w:r w:rsidRPr="002B011A">
        <w:rPr>
          <w:rFonts w:ascii="Times New Roman" w:hAnsi="Times New Roman" w:cs="Times New Roman"/>
          <w:sz w:val="24"/>
          <w:szCs w:val="24"/>
        </w:rPr>
        <w:t xml:space="preserve"> potwierdzenie </w:t>
      </w:r>
      <w:r w:rsidR="00506348" w:rsidRPr="002B011A">
        <w:rPr>
          <w:rFonts w:ascii="Times New Roman" w:hAnsi="Times New Roman" w:cs="Times New Roman"/>
          <w:sz w:val="24"/>
          <w:szCs w:val="24"/>
        </w:rPr>
        <w:t xml:space="preserve"> </w:t>
      </w:r>
      <w:r w:rsidR="00196E80" w:rsidRPr="002B011A">
        <w:rPr>
          <w:rFonts w:ascii="Times New Roman" w:hAnsi="Times New Roman" w:cs="Times New Roman"/>
          <w:sz w:val="24"/>
          <w:szCs w:val="24"/>
        </w:rPr>
        <w:t>przejazd</w:t>
      </w:r>
      <w:r w:rsidR="005653A4" w:rsidRPr="002B011A">
        <w:rPr>
          <w:rFonts w:ascii="Times New Roman" w:hAnsi="Times New Roman" w:cs="Times New Roman"/>
          <w:sz w:val="24"/>
          <w:szCs w:val="24"/>
        </w:rPr>
        <w:t>ów</w:t>
      </w:r>
      <w:r w:rsidR="00196E80" w:rsidRPr="002B011A">
        <w:rPr>
          <w:rFonts w:ascii="Times New Roman" w:hAnsi="Times New Roman" w:cs="Times New Roman"/>
          <w:sz w:val="24"/>
          <w:szCs w:val="24"/>
        </w:rPr>
        <w:t xml:space="preserve"> służbowy</w:t>
      </w:r>
      <w:r w:rsidR="005653A4" w:rsidRPr="002B011A">
        <w:rPr>
          <w:rFonts w:ascii="Times New Roman" w:hAnsi="Times New Roman" w:cs="Times New Roman"/>
          <w:sz w:val="24"/>
          <w:szCs w:val="24"/>
        </w:rPr>
        <w:t>ch</w:t>
      </w:r>
      <w:r w:rsidR="00196E80" w:rsidRPr="002B011A">
        <w:rPr>
          <w:rFonts w:ascii="Times New Roman" w:hAnsi="Times New Roman" w:cs="Times New Roman"/>
          <w:sz w:val="24"/>
          <w:szCs w:val="24"/>
        </w:rPr>
        <w:t>.</w:t>
      </w:r>
      <w:r w:rsidR="00826E68" w:rsidRPr="002B011A">
        <w:rPr>
          <w:rFonts w:ascii="Times New Roman" w:hAnsi="Times New Roman" w:cs="Times New Roman"/>
          <w:sz w:val="24"/>
          <w:szCs w:val="24"/>
        </w:rPr>
        <w:t xml:space="preserve"> Na ich podstawie ustala się wysokość poniesionych kosztów w związku z użytkowaniem </w:t>
      </w:r>
      <w:r w:rsidR="0000093C" w:rsidRPr="002B011A">
        <w:rPr>
          <w:rFonts w:ascii="Times New Roman" w:hAnsi="Times New Roman" w:cs="Times New Roman"/>
          <w:sz w:val="24"/>
          <w:szCs w:val="24"/>
        </w:rPr>
        <w:t xml:space="preserve">samochodów </w:t>
      </w:r>
      <w:r w:rsidR="00826E68" w:rsidRPr="002B011A">
        <w:rPr>
          <w:rFonts w:ascii="Times New Roman" w:hAnsi="Times New Roman" w:cs="Times New Roman"/>
          <w:sz w:val="24"/>
          <w:szCs w:val="24"/>
        </w:rPr>
        <w:t>służbowych</w:t>
      </w:r>
      <w:r w:rsidR="007C5E50" w:rsidRPr="002B011A">
        <w:rPr>
          <w:rFonts w:ascii="Times New Roman" w:hAnsi="Times New Roman" w:cs="Times New Roman"/>
          <w:sz w:val="24"/>
          <w:szCs w:val="24"/>
        </w:rPr>
        <w:t>.</w:t>
      </w:r>
      <w:r w:rsidR="00710CD0" w:rsidRPr="002B011A">
        <w:rPr>
          <w:rFonts w:ascii="Times New Roman" w:hAnsi="Times New Roman" w:cs="Times New Roman"/>
          <w:sz w:val="24"/>
          <w:szCs w:val="24"/>
        </w:rPr>
        <w:t xml:space="preserve"> Użytkownik samochodu zobowiązany jest do rzetelnego prowadzenia kart drogowych.</w:t>
      </w:r>
    </w:p>
    <w:p w14:paraId="68C75798" w14:textId="77777777" w:rsidR="00196E80" w:rsidRPr="002B011A" w:rsidRDefault="000A35C5" w:rsidP="00607414">
      <w:pPr>
        <w:pStyle w:val="Akapitzlist"/>
        <w:numPr>
          <w:ilvl w:val="0"/>
          <w:numId w:val="25"/>
        </w:numPr>
        <w:tabs>
          <w:tab w:val="left" w:pos="284"/>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W</w:t>
      </w:r>
      <w:r w:rsidR="001748D5" w:rsidRPr="002B011A">
        <w:rPr>
          <w:rFonts w:ascii="Times New Roman" w:hAnsi="Times New Roman" w:cs="Times New Roman"/>
          <w:sz w:val="24"/>
          <w:szCs w:val="24"/>
        </w:rPr>
        <w:t xml:space="preserve">yznaczony pracownik Wydziału Organizacji i </w:t>
      </w:r>
      <w:r w:rsidR="00FF4A4E" w:rsidRPr="002B011A">
        <w:rPr>
          <w:rFonts w:ascii="Times New Roman" w:hAnsi="Times New Roman" w:cs="Times New Roman"/>
          <w:sz w:val="24"/>
          <w:szCs w:val="24"/>
        </w:rPr>
        <w:t xml:space="preserve">Nadzoru </w:t>
      </w:r>
      <w:r w:rsidR="001748D5" w:rsidRPr="002B011A">
        <w:rPr>
          <w:rFonts w:ascii="Times New Roman" w:hAnsi="Times New Roman" w:cs="Times New Roman"/>
          <w:sz w:val="24"/>
          <w:szCs w:val="24"/>
        </w:rPr>
        <w:t>w</w:t>
      </w:r>
      <w:r w:rsidR="00506348" w:rsidRPr="002B011A">
        <w:rPr>
          <w:rFonts w:ascii="Times New Roman" w:hAnsi="Times New Roman" w:cs="Times New Roman"/>
          <w:sz w:val="24"/>
          <w:szCs w:val="24"/>
        </w:rPr>
        <w:t xml:space="preserve"> Starostwie</w:t>
      </w:r>
      <w:r w:rsidR="00D362C0" w:rsidRPr="002B011A">
        <w:rPr>
          <w:rFonts w:ascii="Times New Roman" w:hAnsi="Times New Roman" w:cs="Times New Roman"/>
          <w:sz w:val="24"/>
          <w:szCs w:val="24"/>
        </w:rPr>
        <w:t xml:space="preserve"> pobiera</w:t>
      </w:r>
      <w:r w:rsidR="002B343E" w:rsidRPr="002B011A">
        <w:rPr>
          <w:rFonts w:ascii="Times New Roman" w:hAnsi="Times New Roman" w:cs="Times New Roman"/>
          <w:sz w:val="24"/>
          <w:szCs w:val="24"/>
        </w:rPr>
        <w:t xml:space="preserve"> </w:t>
      </w:r>
      <w:r w:rsidR="0000093C" w:rsidRPr="002B011A">
        <w:rPr>
          <w:rFonts w:ascii="Times New Roman" w:hAnsi="Times New Roman" w:cs="Times New Roman"/>
          <w:sz w:val="24"/>
          <w:szCs w:val="24"/>
        </w:rPr>
        <w:br/>
      </w:r>
      <w:r w:rsidR="002B343E" w:rsidRPr="002B011A">
        <w:rPr>
          <w:rFonts w:ascii="Times New Roman" w:hAnsi="Times New Roman" w:cs="Times New Roman"/>
          <w:sz w:val="24"/>
          <w:szCs w:val="24"/>
        </w:rPr>
        <w:t xml:space="preserve">dla każdego </w:t>
      </w:r>
      <w:r w:rsidR="0000093C" w:rsidRPr="002B011A">
        <w:rPr>
          <w:rFonts w:ascii="Times New Roman" w:hAnsi="Times New Roman" w:cs="Times New Roman"/>
          <w:sz w:val="24"/>
          <w:szCs w:val="24"/>
        </w:rPr>
        <w:t xml:space="preserve">samochodu </w:t>
      </w:r>
      <w:r w:rsidR="00607414" w:rsidRPr="002B011A">
        <w:rPr>
          <w:rFonts w:ascii="Times New Roman" w:hAnsi="Times New Roman" w:cs="Times New Roman"/>
          <w:sz w:val="24"/>
          <w:szCs w:val="24"/>
        </w:rPr>
        <w:t xml:space="preserve">bloczek kart drogowych </w:t>
      </w:r>
      <w:r w:rsidR="00D362C0" w:rsidRPr="002B011A">
        <w:rPr>
          <w:rFonts w:ascii="Times New Roman" w:hAnsi="Times New Roman" w:cs="Times New Roman"/>
          <w:sz w:val="24"/>
          <w:szCs w:val="24"/>
        </w:rPr>
        <w:t>od osoby prowadzącej</w:t>
      </w:r>
      <w:r w:rsidR="00A12C73" w:rsidRPr="002B011A">
        <w:rPr>
          <w:rFonts w:ascii="Times New Roman" w:hAnsi="Times New Roman" w:cs="Times New Roman"/>
          <w:sz w:val="24"/>
          <w:szCs w:val="24"/>
        </w:rPr>
        <w:t xml:space="preserve"> w Starostwie </w:t>
      </w:r>
      <w:r w:rsidRPr="002B011A">
        <w:rPr>
          <w:rFonts w:ascii="Times New Roman" w:hAnsi="Times New Roman" w:cs="Times New Roman"/>
          <w:sz w:val="24"/>
          <w:szCs w:val="24"/>
        </w:rPr>
        <w:t>ewidencję</w:t>
      </w:r>
      <w:r w:rsidR="00607414" w:rsidRPr="002B011A">
        <w:rPr>
          <w:rFonts w:ascii="Times New Roman" w:hAnsi="Times New Roman" w:cs="Times New Roman"/>
          <w:sz w:val="24"/>
          <w:szCs w:val="24"/>
        </w:rPr>
        <w:t xml:space="preserve"> druków </w:t>
      </w:r>
      <w:r w:rsidR="00D362C0" w:rsidRPr="002B011A">
        <w:rPr>
          <w:rFonts w:ascii="Times New Roman" w:hAnsi="Times New Roman" w:cs="Times New Roman"/>
          <w:sz w:val="24"/>
          <w:szCs w:val="24"/>
        </w:rPr>
        <w:t>ścisłego zarachowania</w:t>
      </w:r>
      <w:r w:rsidR="00D902B5" w:rsidRPr="002B011A">
        <w:rPr>
          <w:rFonts w:ascii="Times New Roman" w:hAnsi="Times New Roman" w:cs="Times New Roman"/>
          <w:sz w:val="24"/>
          <w:szCs w:val="24"/>
        </w:rPr>
        <w:t>,</w:t>
      </w:r>
      <w:r w:rsidR="00D362C0" w:rsidRPr="002B011A">
        <w:rPr>
          <w:rFonts w:ascii="Times New Roman" w:hAnsi="Times New Roman" w:cs="Times New Roman"/>
          <w:sz w:val="24"/>
          <w:szCs w:val="24"/>
        </w:rPr>
        <w:t xml:space="preserve"> a następn</w:t>
      </w:r>
      <w:r w:rsidR="00196E80" w:rsidRPr="002B011A">
        <w:rPr>
          <w:rFonts w:ascii="Times New Roman" w:hAnsi="Times New Roman" w:cs="Times New Roman"/>
          <w:sz w:val="24"/>
          <w:szCs w:val="24"/>
        </w:rPr>
        <w:t>ie</w:t>
      </w:r>
      <w:r w:rsidRPr="002B011A">
        <w:rPr>
          <w:rFonts w:ascii="Times New Roman" w:hAnsi="Times New Roman" w:cs="Times New Roman"/>
          <w:sz w:val="24"/>
          <w:szCs w:val="24"/>
        </w:rPr>
        <w:t xml:space="preserve"> </w:t>
      </w:r>
      <w:r w:rsidR="00A12C73" w:rsidRPr="002B011A">
        <w:rPr>
          <w:rFonts w:ascii="Times New Roman" w:hAnsi="Times New Roman" w:cs="Times New Roman"/>
          <w:sz w:val="24"/>
          <w:szCs w:val="24"/>
        </w:rPr>
        <w:t xml:space="preserve">dla każdego </w:t>
      </w:r>
      <w:r w:rsidR="003220EE" w:rsidRPr="002B011A">
        <w:rPr>
          <w:rFonts w:ascii="Times New Roman" w:hAnsi="Times New Roman" w:cs="Times New Roman"/>
          <w:sz w:val="24"/>
          <w:szCs w:val="24"/>
        </w:rPr>
        <w:t xml:space="preserve">samochodu służbowego </w:t>
      </w:r>
      <w:r w:rsidR="00196E80" w:rsidRPr="002B011A">
        <w:rPr>
          <w:rFonts w:ascii="Times New Roman" w:hAnsi="Times New Roman" w:cs="Times New Roman"/>
          <w:sz w:val="24"/>
          <w:szCs w:val="24"/>
        </w:rPr>
        <w:t xml:space="preserve"> prowadzi</w:t>
      </w:r>
      <w:r w:rsidR="00A12C73" w:rsidRPr="002B011A">
        <w:rPr>
          <w:rFonts w:ascii="Times New Roman" w:hAnsi="Times New Roman" w:cs="Times New Roman"/>
          <w:sz w:val="24"/>
          <w:szCs w:val="24"/>
        </w:rPr>
        <w:t xml:space="preserve"> odrębny</w:t>
      </w:r>
      <w:r w:rsidR="00D47994" w:rsidRPr="002B011A">
        <w:rPr>
          <w:rFonts w:ascii="Times New Roman" w:hAnsi="Times New Roman" w:cs="Times New Roman"/>
          <w:sz w:val="24"/>
          <w:szCs w:val="24"/>
        </w:rPr>
        <w:t xml:space="preserve"> </w:t>
      </w:r>
      <w:r w:rsidR="001748D5" w:rsidRPr="002B011A">
        <w:rPr>
          <w:rFonts w:ascii="Times New Roman" w:hAnsi="Times New Roman" w:cs="Times New Roman"/>
          <w:sz w:val="24"/>
          <w:szCs w:val="24"/>
        </w:rPr>
        <w:t>rejestr wydanych kart drogowych</w:t>
      </w:r>
      <w:r w:rsidR="004667CB" w:rsidRPr="002B011A">
        <w:rPr>
          <w:rFonts w:ascii="Times New Roman" w:hAnsi="Times New Roman" w:cs="Times New Roman"/>
          <w:sz w:val="24"/>
          <w:szCs w:val="24"/>
        </w:rPr>
        <w:t>,</w:t>
      </w:r>
      <w:r w:rsidR="001748D5" w:rsidRPr="002B011A">
        <w:rPr>
          <w:rFonts w:ascii="Times New Roman" w:hAnsi="Times New Roman" w:cs="Times New Roman"/>
          <w:b/>
          <w:sz w:val="24"/>
          <w:szCs w:val="24"/>
        </w:rPr>
        <w:t xml:space="preserve"> </w:t>
      </w:r>
      <w:r w:rsidR="00FF4A4E" w:rsidRPr="002B011A">
        <w:rPr>
          <w:rFonts w:ascii="Times New Roman" w:hAnsi="Times New Roman" w:cs="Times New Roman"/>
          <w:sz w:val="24"/>
          <w:szCs w:val="24"/>
        </w:rPr>
        <w:t>(</w:t>
      </w:r>
      <w:r w:rsidRPr="002B011A">
        <w:rPr>
          <w:rFonts w:ascii="Times New Roman" w:hAnsi="Times New Roman" w:cs="Times New Roman"/>
          <w:sz w:val="24"/>
          <w:szCs w:val="24"/>
        </w:rPr>
        <w:t xml:space="preserve">wzór rejestru </w:t>
      </w:r>
      <w:r w:rsidR="00607414" w:rsidRPr="002B011A">
        <w:rPr>
          <w:rFonts w:ascii="Times New Roman" w:hAnsi="Times New Roman" w:cs="Times New Roman"/>
          <w:sz w:val="24"/>
          <w:szCs w:val="24"/>
        </w:rPr>
        <w:t>w brzmieniu załącznika n</w:t>
      </w:r>
      <w:r w:rsidR="00FF4A4E" w:rsidRPr="002B011A">
        <w:rPr>
          <w:rFonts w:ascii="Times New Roman" w:hAnsi="Times New Roman" w:cs="Times New Roman"/>
          <w:sz w:val="24"/>
          <w:szCs w:val="24"/>
        </w:rPr>
        <w:t xml:space="preserve">r 5 do regulaminu). </w:t>
      </w:r>
    </w:p>
    <w:p w14:paraId="4278450D" w14:textId="77777777" w:rsidR="00E55FC1" w:rsidRPr="002B011A" w:rsidRDefault="00077601" w:rsidP="00607414">
      <w:pPr>
        <w:pStyle w:val="Akapitzlist"/>
        <w:numPr>
          <w:ilvl w:val="0"/>
          <w:numId w:val="25"/>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Do </w:t>
      </w:r>
      <w:r w:rsidR="000A35C5" w:rsidRPr="002B011A">
        <w:rPr>
          <w:rFonts w:ascii="Times New Roman" w:hAnsi="Times New Roman" w:cs="Times New Roman"/>
          <w:sz w:val="24"/>
          <w:szCs w:val="24"/>
        </w:rPr>
        <w:t>D</w:t>
      </w:r>
      <w:r w:rsidR="0051312A" w:rsidRPr="002B011A">
        <w:rPr>
          <w:rFonts w:ascii="Times New Roman" w:hAnsi="Times New Roman" w:cs="Times New Roman"/>
          <w:sz w:val="24"/>
          <w:szCs w:val="24"/>
        </w:rPr>
        <w:t xml:space="preserve">yrektora Wydziału Organizacji </w:t>
      </w:r>
      <w:r w:rsidR="00607414" w:rsidRPr="002B011A">
        <w:rPr>
          <w:rFonts w:ascii="Times New Roman" w:hAnsi="Times New Roman" w:cs="Times New Roman"/>
          <w:sz w:val="24"/>
          <w:szCs w:val="24"/>
        </w:rPr>
        <w:t xml:space="preserve">i Nadzoru należy koordynowanie wyjazdów służbowych pracowników </w:t>
      </w:r>
      <w:r w:rsidR="0051312A" w:rsidRPr="002B011A">
        <w:rPr>
          <w:rFonts w:ascii="Times New Roman" w:hAnsi="Times New Roman" w:cs="Times New Roman"/>
          <w:sz w:val="24"/>
          <w:szCs w:val="24"/>
        </w:rPr>
        <w:t>Starostwa.</w:t>
      </w:r>
      <w:r w:rsidR="00053B95" w:rsidRPr="002B011A">
        <w:rPr>
          <w:rFonts w:ascii="Times New Roman" w:hAnsi="Times New Roman" w:cs="Times New Roman"/>
          <w:b/>
          <w:sz w:val="24"/>
          <w:szCs w:val="24"/>
        </w:rPr>
        <w:t xml:space="preserve"> </w:t>
      </w:r>
      <w:r w:rsidR="00196E80" w:rsidRPr="002B011A">
        <w:rPr>
          <w:rFonts w:ascii="Times New Roman" w:hAnsi="Times New Roman" w:cs="Times New Roman"/>
          <w:sz w:val="24"/>
          <w:szCs w:val="24"/>
        </w:rPr>
        <w:t>Wyznaczony</w:t>
      </w:r>
      <w:r w:rsidR="0051312A" w:rsidRPr="002B011A">
        <w:rPr>
          <w:rFonts w:ascii="Times New Roman" w:hAnsi="Times New Roman" w:cs="Times New Roman"/>
          <w:sz w:val="24"/>
          <w:szCs w:val="24"/>
        </w:rPr>
        <w:t xml:space="preserve"> przez Dyrektora Wydziału Organizacji i Nadzoru </w:t>
      </w:r>
      <w:r w:rsidR="00607414" w:rsidRPr="002B011A">
        <w:rPr>
          <w:rFonts w:ascii="Times New Roman" w:hAnsi="Times New Roman" w:cs="Times New Roman"/>
          <w:sz w:val="24"/>
          <w:szCs w:val="24"/>
        </w:rPr>
        <w:t xml:space="preserve"> pracownik</w:t>
      </w:r>
      <w:r w:rsidR="009B400F" w:rsidRPr="002B011A">
        <w:rPr>
          <w:rFonts w:ascii="Times New Roman" w:hAnsi="Times New Roman" w:cs="Times New Roman"/>
          <w:sz w:val="24"/>
          <w:szCs w:val="24"/>
        </w:rPr>
        <w:t>, o którym mowa w ust</w:t>
      </w:r>
      <w:r w:rsidR="000A35C5" w:rsidRPr="002B011A">
        <w:rPr>
          <w:rFonts w:ascii="Times New Roman" w:hAnsi="Times New Roman" w:cs="Times New Roman"/>
          <w:sz w:val="24"/>
          <w:szCs w:val="24"/>
        </w:rPr>
        <w:t>. 3</w:t>
      </w:r>
      <w:r w:rsidR="009B400F" w:rsidRPr="002B011A">
        <w:rPr>
          <w:rFonts w:ascii="Times New Roman" w:hAnsi="Times New Roman" w:cs="Times New Roman"/>
          <w:sz w:val="24"/>
          <w:szCs w:val="24"/>
        </w:rPr>
        <w:t xml:space="preserve">  </w:t>
      </w:r>
      <w:r w:rsidR="00196E80" w:rsidRPr="002B011A">
        <w:rPr>
          <w:rFonts w:ascii="Times New Roman" w:hAnsi="Times New Roman" w:cs="Times New Roman"/>
          <w:sz w:val="24"/>
          <w:szCs w:val="24"/>
        </w:rPr>
        <w:t xml:space="preserve">zobowiązany jest do codziennego wystawiania </w:t>
      </w:r>
      <w:r w:rsidR="0051312A" w:rsidRPr="002B011A">
        <w:rPr>
          <w:rFonts w:ascii="Times New Roman" w:hAnsi="Times New Roman" w:cs="Times New Roman"/>
          <w:sz w:val="24"/>
          <w:szCs w:val="24"/>
        </w:rPr>
        <w:t xml:space="preserve">i rozliczania </w:t>
      </w:r>
      <w:r w:rsidR="00196E80" w:rsidRPr="002B011A">
        <w:rPr>
          <w:rFonts w:ascii="Times New Roman" w:hAnsi="Times New Roman" w:cs="Times New Roman"/>
          <w:sz w:val="24"/>
          <w:szCs w:val="24"/>
        </w:rPr>
        <w:t>kart drogowych</w:t>
      </w:r>
      <w:r w:rsidR="000A35C5" w:rsidRPr="002B011A">
        <w:rPr>
          <w:rFonts w:ascii="Times New Roman" w:hAnsi="Times New Roman" w:cs="Times New Roman"/>
          <w:sz w:val="24"/>
          <w:szCs w:val="24"/>
        </w:rPr>
        <w:t xml:space="preserve"> na </w:t>
      </w:r>
      <w:r w:rsidR="00607414" w:rsidRPr="002B011A">
        <w:rPr>
          <w:rFonts w:ascii="Times New Roman" w:hAnsi="Times New Roman" w:cs="Times New Roman"/>
          <w:sz w:val="24"/>
          <w:szCs w:val="24"/>
        </w:rPr>
        <w:t xml:space="preserve">poszczególne samochody służbowe </w:t>
      </w:r>
      <w:r w:rsidR="000A35C5" w:rsidRPr="002B011A">
        <w:rPr>
          <w:rFonts w:ascii="Times New Roman" w:hAnsi="Times New Roman" w:cs="Times New Roman"/>
          <w:sz w:val="24"/>
          <w:szCs w:val="24"/>
        </w:rPr>
        <w:t>oraz</w:t>
      </w:r>
      <w:r w:rsidR="009B400F" w:rsidRPr="002B011A">
        <w:rPr>
          <w:rFonts w:ascii="Times New Roman" w:hAnsi="Times New Roman" w:cs="Times New Roman"/>
          <w:sz w:val="24"/>
          <w:szCs w:val="24"/>
        </w:rPr>
        <w:t xml:space="preserve"> </w:t>
      </w:r>
      <w:r w:rsidR="00646A44" w:rsidRPr="002B011A">
        <w:rPr>
          <w:rFonts w:ascii="Times New Roman" w:hAnsi="Times New Roman" w:cs="Times New Roman"/>
          <w:sz w:val="24"/>
          <w:szCs w:val="24"/>
        </w:rPr>
        <w:t>sprawdzeni</w:t>
      </w:r>
      <w:r w:rsidR="00607414" w:rsidRPr="002B011A">
        <w:rPr>
          <w:rFonts w:ascii="Times New Roman" w:hAnsi="Times New Roman" w:cs="Times New Roman"/>
          <w:sz w:val="24"/>
          <w:szCs w:val="24"/>
        </w:rPr>
        <w:t>a</w:t>
      </w:r>
      <w:r w:rsidR="00646A44" w:rsidRPr="002B011A">
        <w:rPr>
          <w:rFonts w:ascii="Times New Roman" w:hAnsi="Times New Roman" w:cs="Times New Roman"/>
          <w:sz w:val="24"/>
          <w:szCs w:val="24"/>
        </w:rPr>
        <w:t xml:space="preserve"> prawidłowości dokonanych w karcie zapisów</w:t>
      </w:r>
      <w:r w:rsidR="0051312A" w:rsidRPr="002B011A">
        <w:rPr>
          <w:rFonts w:ascii="Times New Roman" w:hAnsi="Times New Roman" w:cs="Times New Roman"/>
          <w:sz w:val="24"/>
          <w:szCs w:val="24"/>
        </w:rPr>
        <w:t>.</w:t>
      </w:r>
      <w:r w:rsidR="00646A44" w:rsidRPr="002B011A">
        <w:rPr>
          <w:rFonts w:ascii="Times New Roman" w:hAnsi="Times New Roman" w:cs="Times New Roman"/>
          <w:sz w:val="24"/>
          <w:szCs w:val="24"/>
        </w:rPr>
        <w:t xml:space="preserve"> </w:t>
      </w:r>
      <w:r w:rsidR="00E55FC1" w:rsidRPr="002B011A">
        <w:rPr>
          <w:rFonts w:ascii="Times New Roman" w:hAnsi="Times New Roman" w:cs="Times New Roman"/>
          <w:sz w:val="24"/>
          <w:szCs w:val="24"/>
        </w:rPr>
        <w:t>Każdorazowe wydanie kolejnej karty drogowej następuje po zatwierdzeniu przez Dyrektora Wydziału Organizacji i Nadzoru prawidłowo rozlic</w:t>
      </w:r>
      <w:r w:rsidR="001E091E" w:rsidRPr="002B011A">
        <w:rPr>
          <w:rFonts w:ascii="Times New Roman" w:hAnsi="Times New Roman" w:cs="Times New Roman"/>
          <w:sz w:val="24"/>
          <w:szCs w:val="24"/>
        </w:rPr>
        <w:t xml:space="preserve">zonej karty z dnia poprzedniego, z wyłączeniem samochodu powierzonego do użytkowania na podstawie odrębnej umowy. </w:t>
      </w:r>
    </w:p>
    <w:p w14:paraId="1AFDCD9B" w14:textId="77777777" w:rsidR="00AE39A5" w:rsidRPr="002B011A" w:rsidRDefault="003220EE" w:rsidP="00607414">
      <w:pPr>
        <w:pStyle w:val="Akapitzlist"/>
        <w:numPr>
          <w:ilvl w:val="0"/>
          <w:numId w:val="25"/>
        </w:numPr>
        <w:tabs>
          <w:tab w:val="left" w:pos="284"/>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N</w:t>
      </w:r>
      <w:r w:rsidR="00D640C9" w:rsidRPr="002B011A">
        <w:rPr>
          <w:rFonts w:ascii="Times New Roman" w:hAnsi="Times New Roman" w:cs="Times New Roman"/>
          <w:sz w:val="24"/>
          <w:szCs w:val="24"/>
        </w:rPr>
        <w:t xml:space="preserve">a kartach drogowych użytkownik </w:t>
      </w:r>
      <w:r w:rsidR="00AE39A5" w:rsidRPr="002B011A">
        <w:rPr>
          <w:rFonts w:ascii="Times New Roman" w:hAnsi="Times New Roman" w:cs="Times New Roman"/>
          <w:sz w:val="24"/>
          <w:szCs w:val="24"/>
        </w:rPr>
        <w:t xml:space="preserve">samochodu </w:t>
      </w:r>
      <w:r w:rsidR="00607414" w:rsidRPr="002B011A">
        <w:rPr>
          <w:rFonts w:ascii="Times New Roman" w:hAnsi="Times New Roman" w:cs="Times New Roman"/>
          <w:sz w:val="24"/>
          <w:szCs w:val="24"/>
        </w:rPr>
        <w:t xml:space="preserve">służbowego codziennie </w:t>
      </w:r>
      <w:r w:rsidR="00D640C9" w:rsidRPr="002B011A">
        <w:rPr>
          <w:rFonts w:ascii="Times New Roman" w:hAnsi="Times New Roman" w:cs="Times New Roman"/>
          <w:sz w:val="24"/>
          <w:szCs w:val="24"/>
        </w:rPr>
        <w:t>ewidencjonuje przebieg kilometrów, zużycie paliwa, tankowanie paliwa, realizowan</w:t>
      </w:r>
      <w:r w:rsidR="00AE39A5" w:rsidRPr="002B011A">
        <w:rPr>
          <w:rFonts w:ascii="Times New Roman" w:hAnsi="Times New Roman" w:cs="Times New Roman"/>
          <w:sz w:val="24"/>
          <w:szCs w:val="24"/>
        </w:rPr>
        <w:t>e</w:t>
      </w:r>
      <w:r w:rsidR="00D640C9" w:rsidRPr="002B011A">
        <w:rPr>
          <w:rFonts w:ascii="Times New Roman" w:hAnsi="Times New Roman" w:cs="Times New Roman"/>
          <w:sz w:val="24"/>
          <w:szCs w:val="24"/>
        </w:rPr>
        <w:t xml:space="preserve"> wyjazdy </w:t>
      </w:r>
      <w:r w:rsidR="000C3F95" w:rsidRPr="002B011A">
        <w:rPr>
          <w:rFonts w:ascii="Times New Roman" w:hAnsi="Times New Roman" w:cs="Times New Roman"/>
          <w:sz w:val="24"/>
          <w:szCs w:val="24"/>
        </w:rPr>
        <w:br/>
      </w:r>
      <w:r w:rsidR="00D640C9" w:rsidRPr="002B011A">
        <w:rPr>
          <w:rFonts w:ascii="Times New Roman" w:hAnsi="Times New Roman" w:cs="Times New Roman"/>
          <w:sz w:val="24"/>
          <w:szCs w:val="24"/>
        </w:rPr>
        <w:t>wg wyznaczonych tras</w:t>
      </w:r>
      <w:r w:rsidR="00E55FC1" w:rsidRPr="002B011A">
        <w:rPr>
          <w:rFonts w:ascii="Times New Roman" w:hAnsi="Times New Roman" w:cs="Times New Roman"/>
          <w:sz w:val="24"/>
          <w:szCs w:val="24"/>
        </w:rPr>
        <w:t xml:space="preserve"> oraz uzyskuje potwierdzenie (podpis) </w:t>
      </w:r>
      <w:r w:rsidR="00D640C9" w:rsidRPr="002B011A">
        <w:rPr>
          <w:rFonts w:ascii="Times New Roman" w:hAnsi="Times New Roman" w:cs="Times New Roman"/>
          <w:sz w:val="24"/>
          <w:szCs w:val="24"/>
        </w:rPr>
        <w:t xml:space="preserve">ilości </w:t>
      </w:r>
      <w:r w:rsidR="00607414" w:rsidRPr="002B011A">
        <w:rPr>
          <w:rFonts w:ascii="Times New Roman" w:hAnsi="Times New Roman" w:cs="Times New Roman"/>
          <w:sz w:val="24"/>
          <w:szCs w:val="24"/>
        </w:rPr>
        <w:t xml:space="preserve">przejechanych kilometrów przez </w:t>
      </w:r>
      <w:r w:rsidR="00D640C9" w:rsidRPr="002B011A">
        <w:rPr>
          <w:rFonts w:ascii="Times New Roman" w:hAnsi="Times New Roman" w:cs="Times New Roman"/>
          <w:sz w:val="24"/>
          <w:szCs w:val="24"/>
        </w:rPr>
        <w:t>osoby odbywające podróż.</w:t>
      </w:r>
    </w:p>
    <w:p w14:paraId="15C56A89" w14:textId="77777777" w:rsidR="003F0E6A" w:rsidRPr="002B011A" w:rsidRDefault="00607414" w:rsidP="00607414">
      <w:pPr>
        <w:pStyle w:val="Akapitzlist"/>
        <w:numPr>
          <w:ilvl w:val="0"/>
          <w:numId w:val="25"/>
        </w:numPr>
        <w:tabs>
          <w:tab w:val="left" w:pos="284"/>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Wszystkie dowody zakupu paliwa, usług</w:t>
      </w:r>
      <w:r w:rsidR="00767E10" w:rsidRPr="002B011A">
        <w:rPr>
          <w:rFonts w:ascii="Times New Roman" w:hAnsi="Times New Roman" w:cs="Times New Roman"/>
          <w:sz w:val="24"/>
          <w:szCs w:val="24"/>
        </w:rPr>
        <w:t>, części eksploatacyjnych wymienione w karcie drogowej załącza się do karty</w:t>
      </w:r>
      <w:r w:rsidR="00710CD0" w:rsidRPr="002B011A">
        <w:rPr>
          <w:rFonts w:ascii="Times New Roman" w:hAnsi="Times New Roman" w:cs="Times New Roman"/>
          <w:sz w:val="24"/>
          <w:szCs w:val="24"/>
        </w:rPr>
        <w:t xml:space="preserve"> drogowej</w:t>
      </w:r>
      <w:r w:rsidR="00D47994" w:rsidRPr="002B011A">
        <w:rPr>
          <w:rFonts w:ascii="Times New Roman" w:hAnsi="Times New Roman" w:cs="Times New Roman"/>
          <w:sz w:val="24"/>
          <w:szCs w:val="24"/>
        </w:rPr>
        <w:t xml:space="preserve">. </w:t>
      </w:r>
      <w:r w:rsidR="00767E10" w:rsidRPr="002B011A">
        <w:rPr>
          <w:rFonts w:ascii="Times New Roman" w:hAnsi="Times New Roman" w:cs="Times New Roman"/>
          <w:sz w:val="24"/>
          <w:szCs w:val="24"/>
        </w:rPr>
        <w:t xml:space="preserve">Pracownik </w:t>
      </w:r>
      <w:r w:rsidR="00710CD0" w:rsidRPr="002B011A">
        <w:rPr>
          <w:rFonts w:ascii="Times New Roman" w:hAnsi="Times New Roman" w:cs="Times New Roman"/>
          <w:sz w:val="24"/>
          <w:szCs w:val="24"/>
        </w:rPr>
        <w:t>wyznaczony do rozliczania</w:t>
      </w:r>
      <w:r w:rsidR="0081744A" w:rsidRPr="002B011A">
        <w:rPr>
          <w:rFonts w:ascii="Times New Roman" w:hAnsi="Times New Roman" w:cs="Times New Roman"/>
          <w:sz w:val="24"/>
          <w:szCs w:val="24"/>
        </w:rPr>
        <w:br/>
      </w:r>
      <w:r w:rsidRPr="002B011A">
        <w:rPr>
          <w:rFonts w:ascii="Times New Roman" w:hAnsi="Times New Roman" w:cs="Times New Roman"/>
          <w:sz w:val="24"/>
          <w:szCs w:val="24"/>
        </w:rPr>
        <w:t xml:space="preserve">kart drogowych </w:t>
      </w:r>
      <w:r w:rsidR="00BB5E56" w:rsidRPr="002B011A">
        <w:rPr>
          <w:rFonts w:ascii="Times New Roman" w:hAnsi="Times New Roman" w:cs="Times New Roman"/>
          <w:sz w:val="24"/>
          <w:szCs w:val="24"/>
        </w:rPr>
        <w:t xml:space="preserve">zobowiązany jest na tych dokumentach zamieścić opis merytoryczny, wskazując numer karty drogowej, w której te zakupy lub usługi zostały ujęte. </w:t>
      </w:r>
      <w:r w:rsidR="003F0E6A" w:rsidRPr="002B011A">
        <w:rPr>
          <w:rFonts w:ascii="Times New Roman" w:hAnsi="Times New Roman" w:cs="Times New Roman"/>
          <w:sz w:val="24"/>
          <w:szCs w:val="24"/>
        </w:rPr>
        <w:t>Niedopuszczalne jest poprawianie błędów w kartach drogowych przez zamazywanie treści korektorem, przerabianie cyfr, zamazywanie treści zapisów w karcie. Błędy mające charakter oczywistych omyłek pisarskich bądź obliczeniowych poprawia się poprzez skreślenie, utrzymując czytelność skreślonego zapisu.  Następnie wpisuje się treść poprawną, gdzie należy podać datę poprawki oraz złożyć podpis. Nie można po</w:t>
      </w:r>
      <w:r w:rsidRPr="002B011A">
        <w:rPr>
          <w:rFonts w:ascii="Times New Roman" w:hAnsi="Times New Roman" w:cs="Times New Roman"/>
          <w:sz w:val="24"/>
          <w:szCs w:val="24"/>
        </w:rPr>
        <w:t xml:space="preserve">prawiać pojedynczych cyfr bądź </w:t>
      </w:r>
      <w:r w:rsidR="003F0E6A" w:rsidRPr="002B011A">
        <w:rPr>
          <w:rFonts w:ascii="Times New Roman" w:hAnsi="Times New Roman" w:cs="Times New Roman"/>
          <w:sz w:val="24"/>
          <w:szCs w:val="24"/>
        </w:rPr>
        <w:t>liter.</w:t>
      </w:r>
    </w:p>
    <w:p w14:paraId="5194B839" w14:textId="77777777" w:rsidR="00E55FC1" w:rsidRPr="002B011A" w:rsidRDefault="00964B12" w:rsidP="00607414">
      <w:pPr>
        <w:pStyle w:val="Akapitzlist"/>
        <w:numPr>
          <w:ilvl w:val="0"/>
          <w:numId w:val="25"/>
        </w:numPr>
        <w:tabs>
          <w:tab w:val="left" w:pos="284"/>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Rozliczenie samochodów służbowych ze zużycia paliwa dokonywane jest w oparciu</w:t>
      </w:r>
      <w:r w:rsidR="0000093C" w:rsidRPr="002B011A">
        <w:rPr>
          <w:rFonts w:ascii="Times New Roman" w:hAnsi="Times New Roman" w:cs="Times New Roman"/>
          <w:sz w:val="24"/>
          <w:szCs w:val="24"/>
        </w:rPr>
        <w:br/>
      </w:r>
      <w:r w:rsidRPr="002B011A">
        <w:rPr>
          <w:rFonts w:ascii="Times New Roman" w:hAnsi="Times New Roman" w:cs="Times New Roman"/>
          <w:sz w:val="24"/>
          <w:szCs w:val="24"/>
        </w:rPr>
        <w:t xml:space="preserve"> o indywidualną normę zużycia paliwa w litrach na 100 km, ustaloną  dla każdego </w:t>
      </w:r>
      <w:r w:rsidR="003220EE" w:rsidRPr="002B011A">
        <w:rPr>
          <w:rFonts w:ascii="Times New Roman" w:hAnsi="Times New Roman" w:cs="Times New Roman"/>
          <w:sz w:val="24"/>
          <w:szCs w:val="24"/>
        </w:rPr>
        <w:t>samochodu służbowego</w:t>
      </w:r>
      <w:r w:rsidR="00694FBB" w:rsidRPr="002B011A">
        <w:rPr>
          <w:rFonts w:ascii="Times New Roman" w:hAnsi="Times New Roman" w:cs="Times New Roman"/>
          <w:sz w:val="24"/>
          <w:szCs w:val="24"/>
        </w:rPr>
        <w:t xml:space="preserve">, na podstawie odrębnego zarządzenia </w:t>
      </w:r>
      <w:r w:rsidR="00E55FC1" w:rsidRPr="002B011A">
        <w:rPr>
          <w:rFonts w:ascii="Times New Roman" w:hAnsi="Times New Roman" w:cs="Times New Roman"/>
          <w:sz w:val="24"/>
          <w:szCs w:val="24"/>
        </w:rPr>
        <w:t>S</w:t>
      </w:r>
      <w:r w:rsidR="00694FBB" w:rsidRPr="002B011A">
        <w:rPr>
          <w:rFonts w:ascii="Times New Roman" w:hAnsi="Times New Roman" w:cs="Times New Roman"/>
          <w:sz w:val="24"/>
          <w:szCs w:val="24"/>
        </w:rPr>
        <w:t>tarosty</w:t>
      </w:r>
      <w:r w:rsidR="00E55FC1" w:rsidRPr="002B011A">
        <w:rPr>
          <w:rFonts w:ascii="Times New Roman" w:hAnsi="Times New Roman" w:cs="Times New Roman"/>
          <w:sz w:val="24"/>
          <w:szCs w:val="24"/>
        </w:rPr>
        <w:t>.</w:t>
      </w:r>
    </w:p>
    <w:p w14:paraId="516C5439" w14:textId="77777777" w:rsidR="00E55FC1" w:rsidRPr="002B011A" w:rsidRDefault="00767E10" w:rsidP="00607414">
      <w:pPr>
        <w:pStyle w:val="Akapitzlist"/>
        <w:numPr>
          <w:ilvl w:val="0"/>
          <w:numId w:val="25"/>
        </w:numPr>
        <w:tabs>
          <w:tab w:val="left" w:pos="284"/>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lastRenderedPageBreak/>
        <w:t xml:space="preserve">Zaleca się </w:t>
      </w:r>
      <w:r w:rsidR="00F6693D" w:rsidRPr="002B011A">
        <w:rPr>
          <w:rFonts w:ascii="Times New Roman" w:hAnsi="Times New Roman" w:cs="Times New Roman"/>
          <w:sz w:val="24"/>
          <w:szCs w:val="24"/>
        </w:rPr>
        <w:t xml:space="preserve">dokonywanie okresowych kontroli zgodności stanu licznika podanego w karcie </w:t>
      </w:r>
      <w:r w:rsidR="00AD41B7" w:rsidRPr="002B011A">
        <w:rPr>
          <w:rFonts w:ascii="Times New Roman" w:hAnsi="Times New Roman" w:cs="Times New Roman"/>
          <w:sz w:val="24"/>
          <w:szCs w:val="24"/>
        </w:rPr>
        <w:t xml:space="preserve">drogowej </w:t>
      </w:r>
      <w:r w:rsidR="00F6693D" w:rsidRPr="002B011A">
        <w:rPr>
          <w:rFonts w:ascii="Times New Roman" w:hAnsi="Times New Roman" w:cs="Times New Roman"/>
          <w:sz w:val="24"/>
          <w:szCs w:val="24"/>
        </w:rPr>
        <w:t xml:space="preserve">z faktycznym wskazaniem licznika w </w:t>
      </w:r>
      <w:r w:rsidR="003220EE" w:rsidRPr="002B011A">
        <w:rPr>
          <w:rFonts w:ascii="Times New Roman" w:hAnsi="Times New Roman" w:cs="Times New Roman"/>
          <w:sz w:val="24"/>
          <w:szCs w:val="24"/>
        </w:rPr>
        <w:t xml:space="preserve">samochodzie służbowym </w:t>
      </w:r>
      <w:r w:rsidR="00F6693D" w:rsidRPr="002B011A">
        <w:rPr>
          <w:rFonts w:ascii="Times New Roman" w:hAnsi="Times New Roman" w:cs="Times New Roman"/>
          <w:sz w:val="24"/>
          <w:szCs w:val="24"/>
        </w:rPr>
        <w:t xml:space="preserve">oraz dokonywania </w:t>
      </w:r>
      <w:r w:rsidR="00AE26FA" w:rsidRPr="002B011A">
        <w:rPr>
          <w:rFonts w:ascii="Times New Roman" w:hAnsi="Times New Roman" w:cs="Times New Roman"/>
          <w:sz w:val="24"/>
          <w:szCs w:val="24"/>
        </w:rPr>
        <w:t>sprawdzenia stanu licznik</w:t>
      </w:r>
      <w:r w:rsidR="00607414" w:rsidRPr="002B011A">
        <w:rPr>
          <w:rFonts w:ascii="Times New Roman" w:hAnsi="Times New Roman" w:cs="Times New Roman"/>
          <w:sz w:val="24"/>
          <w:szCs w:val="24"/>
        </w:rPr>
        <w:t xml:space="preserve">a na koniec miesiąca, czy jest </w:t>
      </w:r>
      <w:r w:rsidR="00AE26FA" w:rsidRPr="002B011A">
        <w:rPr>
          <w:rFonts w:ascii="Times New Roman" w:hAnsi="Times New Roman" w:cs="Times New Roman"/>
          <w:sz w:val="24"/>
          <w:szCs w:val="24"/>
        </w:rPr>
        <w:t xml:space="preserve">zgodny z sumą przejechanych kilometrów wykazanych na kartach drogowych. </w:t>
      </w:r>
    </w:p>
    <w:p w14:paraId="43E7EFAA" w14:textId="77777777" w:rsidR="00E012C3" w:rsidRPr="002B011A" w:rsidRDefault="005653A4" w:rsidP="00607414">
      <w:pPr>
        <w:pStyle w:val="Akapitzlist"/>
        <w:numPr>
          <w:ilvl w:val="0"/>
          <w:numId w:val="25"/>
        </w:numPr>
        <w:tabs>
          <w:tab w:val="left" w:pos="284"/>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Na koniec</w:t>
      </w:r>
      <w:r w:rsidR="003220EE" w:rsidRPr="002B011A">
        <w:rPr>
          <w:rFonts w:ascii="Times New Roman" w:hAnsi="Times New Roman" w:cs="Times New Roman"/>
          <w:sz w:val="24"/>
          <w:szCs w:val="24"/>
        </w:rPr>
        <w:t xml:space="preserve"> miesiąca </w:t>
      </w:r>
      <w:r w:rsidRPr="002B011A">
        <w:rPr>
          <w:rFonts w:ascii="Times New Roman" w:hAnsi="Times New Roman" w:cs="Times New Roman"/>
          <w:sz w:val="24"/>
          <w:szCs w:val="24"/>
        </w:rPr>
        <w:t>rozliczenioweg</w:t>
      </w:r>
      <w:r w:rsidR="003220EE" w:rsidRPr="002B011A">
        <w:rPr>
          <w:rFonts w:ascii="Times New Roman" w:hAnsi="Times New Roman" w:cs="Times New Roman"/>
          <w:sz w:val="24"/>
          <w:szCs w:val="24"/>
        </w:rPr>
        <w:t>o</w:t>
      </w:r>
      <w:r w:rsidR="00E55FC1" w:rsidRPr="002B011A">
        <w:rPr>
          <w:rFonts w:ascii="Times New Roman" w:hAnsi="Times New Roman" w:cs="Times New Roman"/>
          <w:sz w:val="24"/>
          <w:szCs w:val="24"/>
        </w:rPr>
        <w:t>,</w:t>
      </w:r>
      <w:r w:rsidR="00CD5C7C" w:rsidRPr="002B011A">
        <w:rPr>
          <w:rFonts w:ascii="Times New Roman" w:hAnsi="Times New Roman" w:cs="Times New Roman"/>
          <w:sz w:val="24"/>
          <w:szCs w:val="24"/>
        </w:rPr>
        <w:t xml:space="preserve"> po zakończeniu ostatniego wyjazdu</w:t>
      </w:r>
      <w:r w:rsidR="00E55FC1" w:rsidRPr="002B011A">
        <w:rPr>
          <w:rFonts w:ascii="Times New Roman" w:hAnsi="Times New Roman" w:cs="Times New Roman"/>
          <w:sz w:val="24"/>
          <w:szCs w:val="24"/>
        </w:rPr>
        <w:t>,</w:t>
      </w:r>
      <w:r w:rsidR="00607414" w:rsidRPr="002B011A">
        <w:rPr>
          <w:rFonts w:ascii="Times New Roman" w:hAnsi="Times New Roman" w:cs="Times New Roman"/>
          <w:sz w:val="24"/>
          <w:szCs w:val="24"/>
        </w:rPr>
        <w:t xml:space="preserve"> s</w:t>
      </w:r>
      <w:r w:rsidRPr="002B011A">
        <w:rPr>
          <w:rFonts w:ascii="Times New Roman" w:hAnsi="Times New Roman" w:cs="Times New Roman"/>
          <w:sz w:val="24"/>
          <w:szCs w:val="24"/>
        </w:rPr>
        <w:t>amochody służbowe powinny być zaopatrzone w pełne zbiorniki paliwa.</w:t>
      </w:r>
      <w:r w:rsidR="003220EE" w:rsidRPr="002B011A">
        <w:rPr>
          <w:rFonts w:ascii="Times New Roman" w:hAnsi="Times New Roman" w:cs="Times New Roman"/>
          <w:b/>
          <w:sz w:val="24"/>
          <w:szCs w:val="24"/>
        </w:rPr>
        <w:t xml:space="preserve"> </w:t>
      </w:r>
      <w:r w:rsidR="003220EE" w:rsidRPr="002B011A">
        <w:rPr>
          <w:rFonts w:ascii="Times New Roman" w:hAnsi="Times New Roman" w:cs="Times New Roman"/>
          <w:sz w:val="24"/>
          <w:szCs w:val="24"/>
        </w:rPr>
        <w:t>Tankowanie samochodów służbowych odbywa się w wyznaczonych przez Starostę stacjach paliw, a w uzasadnionych przypadkach w innych stacjach</w:t>
      </w:r>
      <w:r w:rsidR="00E55FC1" w:rsidRPr="002B011A">
        <w:rPr>
          <w:rFonts w:ascii="Times New Roman" w:hAnsi="Times New Roman" w:cs="Times New Roman"/>
          <w:sz w:val="24"/>
          <w:szCs w:val="24"/>
        </w:rPr>
        <w:t>,</w:t>
      </w:r>
      <w:r w:rsidR="003220EE" w:rsidRPr="002B011A">
        <w:rPr>
          <w:rFonts w:ascii="Times New Roman" w:hAnsi="Times New Roman" w:cs="Times New Roman"/>
          <w:sz w:val="24"/>
          <w:szCs w:val="24"/>
        </w:rPr>
        <w:t xml:space="preserve"> wyłącznie za zgodą Starosty</w:t>
      </w:r>
      <w:r w:rsidR="00710CD0" w:rsidRPr="002B011A">
        <w:rPr>
          <w:rFonts w:ascii="Times New Roman" w:hAnsi="Times New Roman" w:cs="Times New Roman"/>
          <w:sz w:val="24"/>
          <w:szCs w:val="24"/>
        </w:rPr>
        <w:t xml:space="preserve">, Wicestarosty lub Sekretarza Powiatu. </w:t>
      </w:r>
      <w:r w:rsidR="003220EE" w:rsidRPr="002B011A">
        <w:rPr>
          <w:rFonts w:ascii="Times New Roman" w:hAnsi="Times New Roman" w:cs="Times New Roman"/>
          <w:sz w:val="24"/>
          <w:szCs w:val="24"/>
        </w:rPr>
        <w:t xml:space="preserve"> </w:t>
      </w:r>
    </w:p>
    <w:p w14:paraId="33E2283F" w14:textId="77777777" w:rsidR="005653A4" w:rsidRPr="002B011A" w:rsidRDefault="005653A4" w:rsidP="00607414">
      <w:pPr>
        <w:pStyle w:val="Akapitzlist"/>
        <w:numPr>
          <w:ilvl w:val="0"/>
          <w:numId w:val="25"/>
        </w:numPr>
        <w:tabs>
          <w:tab w:val="left" w:pos="284"/>
          <w:tab w:val="left" w:pos="426"/>
        </w:tabs>
        <w:spacing w:after="0" w:line="360" w:lineRule="auto"/>
        <w:ind w:left="0" w:firstLine="0"/>
        <w:jc w:val="both"/>
        <w:rPr>
          <w:rFonts w:ascii="Times New Roman" w:hAnsi="Times New Roman" w:cs="Times New Roman"/>
          <w:b/>
          <w:sz w:val="24"/>
          <w:szCs w:val="24"/>
        </w:rPr>
      </w:pPr>
      <w:r w:rsidRPr="002B011A">
        <w:rPr>
          <w:rFonts w:ascii="Times New Roman" w:hAnsi="Times New Roman" w:cs="Times New Roman"/>
          <w:sz w:val="24"/>
          <w:szCs w:val="24"/>
        </w:rPr>
        <w:t>Wyznaczony pracownik, o którym mowa w ust.</w:t>
      </w:r>
      <w:r w:rsidR="00E55FC1" w:rsidRPr="002B011A">
        <w:rPr>
          <w:rFonts w:ascii="Times New Roman" w:hAnsi="Times New Roman" w:cs="Times New Roman"/>
          <w:sz w:val="24"/>
          <w:szCs w:val="24"/>
        </w:rPr>
        <w:t xml:space="preserve"> 3,</w:t>
      </w:r>
      <w:r w:rsidR="007D456B" w:rsidRPr="002B011A">
        <w:rPr>
          <w:rFonts w:ascii="Times New Roman" w:hAnsi="Times New Roman" w:cs="Times New Roman"/>
          <w:sz w:val="24"/>
          <w:szCs w:val="24"/>
        </w:rPr>
        <w:t xml:space="preserve"> dokonuje </w:t>
      </w:r>
      <w:r w:rsidRPr="002B011A">
        <w:rPr>
          <w:rFonts w:ascii="Times New Roman" w:hAnsi="Times New Roman" w:cs="Times New Roman"/>
          <w:sz w:val="24"/>
          <w:szCs w:val="24"/>
        </w:rPr>
        <w:t xml:space="preserve">w okresach </w:t>
      </w:r>
      <w:r w:rsidR="007D456B" w:rsidRPr="002B011A">
        <w:rPr>
          <w:rFonts w:ascii="Times New Roman" w:hAnsi="Times New Roman" w:cs="Times New Roman"/>
          <w:sz w:val="24"/>
          <w:szCs w:val="24"/>
        </w:rPr>
        <w:t xml:space="preserve">miesięcznych rozliczenia </w:t>
      </w:r>
      <w:r w:rsidRPr="002B011A">
        <w:rPr>
          <w:rFonts w:ascii="Times New Roman" w:hAnsi="Times New Roman" w:cs="Times New Roman"/>
          <w:sz w:val="24"/>
          <w:szCs w:val="24"/>
        </w:rPr>
        <w:t>przebiegu samochodów służbowych</w:t>
      </w:r>
      <w:r w:rsidRPr="002B011A">
        <w:rPr>
          <w:rFonts w:ascii="Times New Roman" w:hAnsi="Times New Roman" w:cs="Times New Roman"/>
          <w:b/>
          <w:sz w:val="24"/>
          <w:szCs w:val="24"/>
        </w:rPr>
        <w:t>,</w:t>
      </w:r>
      <w:r w:rsidRPr="002B011A">
        <w:rPr>
          <w:rFonts w:ascii="Times New Roman" w:hAnsi="Times New Roman" w:cs="Times New Roman"/>
          <w:sz w:val="24"/>
          <w:szCs w:val="24"/>
        </w:rPr>
        <w:t xml:space="preserve"> zużycia paliwa i godzin pracy kierowcy</w:t>
      </w:r>
      <w:r w:rsidR="00E55FC1" w:rsidRPr="002B011A">
        <w:rPr>
          <w:rFonts w:ascii="Times New Roman" w:hAnsi="Times New Roman" w:cs="Times New Roman"/>
          <w:sz w:val="24"/>
          <w:szCs w:val="24"/>
        </w:rPr>
        <w:t xml:space="preserve"> </w:t>
      </w:r>
      <w:r w:rsidRPr="002B011A">
        <w:rPr>
          <w:rFonts w:ascii="Times New Roman" w:hAnsi="Times New Roman" w:cs="Times New Roman"/>
          <w:sz w:val="24"/>
          <w:szCs w:val="24"/>
        </w:rPr>
        <w:t xml:space="preserve"> </w:t>
      </w:r>
      <w:r w:rsidR="00120655" w:rsidRPr="002B011A">
        <w:rPr>
          <w:rFonts w:ascii="Times New Roman" w:hAnsi="Times New Roman" w:cs="Times New Roman"/>
          <w:sz w:val="24"/>
          <w:szCs w:val="24"/>
        </w:rPr>
        <w:t>i</w:t>
      </w:r>
      <w:r w:rsidRPr="002B011A">
        <w:rPr>
          <w:rFonts w:ascii="Times New Roman" w:hAnsi="Times New Roman" w:cs="Times New Roman"/>
          <w:sz w:val="24"/>
          <w:szCs w:val="24"/>
        </w:rPr>
        <w:t xml:space="preserve"> osób używających samochod</w:t>
      </w:r>
      <w:r w:rsidR="00120655" w:rsidRPr="002B011A">
        <w:rPr>
          <w:rFonts w:ascii="Times New Roman" w:hAnsi="Times New Roman" w:cs="Times New Roman"/>
          <w:sz w:val="24"/>
          <w:szCs w:val="24"/>
        </w:rPr>
        <w:t>y</w:t>
      </w:r>
      <w:r w:rsidRPr="002B011A">
        <w:rPr>
          <w:rFonts w:ascii="Times New Roman" w:hAnsi="Times New Roman" w:cs="Times New Roman"/>
          <w:sz w:val="24"/>
          <w:szCs w:val="24"/>
        </w:rPr>
        <w:t xml:space="preserve"> służbow</w:t>
      </w:r>
      <w:r w:rsidR="00120655" w:rsidRPr="002B011A">
        <w:rPr>
          <w:rFonts w:ascii="Times New Roman" w:hAnsi="Times New Roman" w:cs="Times New Roman"/>
          <w:sz w:val="24"/>
          <w:szCs w:val="24"/>
        </w:rPr>
        <w:t>e</w:t>
      </w:r>
      <w:r w:rsidR="00FF4A4E" w:rsidRPr="002B011A">
        <w:rPr>
          <w:rFonts w:ascii="Times New Roman" w:hAnsi="Times New Roman" w:cs="Times New Roman"/>
          <w:b/>
          <w:sz w:val="24"/>
          <w:szCs w:val="24"/>
        </w:rPr>
        <w:t xml:space="preserve"> </w:t>
      </w:r>
      <w:r w:rsidR="00FF4A4E" w:rsidRPr="002B011A">
        <w:rPr>
          <w:rFonts w:ascii="Times New Roman" w:hAnsi="Times New Roman" w:cs="Times New Roman"/>
          <w:sz w:val="24"/>
          <w:szCs w:val="24"/>
        </w:rPr>
        <w:t xml:space="preserve">(w </w:t>
      </w:r>
      <w:r w:rsidR="00607414" w:rsidRPr="002B011A">
        <w:rPr>
          <w:rFonts w:ascii="Times New Roman" w:hAnsi="Times New Roman" w:cs="Times New Roman"/>
          <w:sz w:val="24"/>
          <w:szCs w:val="24"/>
        </w:rPr>
        <w:t>brzmieniu załącznika n</w:t>
      </w:r>
      <w:r w:rsidR="00FF4A4E" w:rsidRPr="002B011A">
        <w:rPr>
          <w:rFonts w:ascii="Times New Roman" w:hAnsi="Times New Roman" w:cs="Times New Roman"/>
          <w:sz w:val="24"/>
          <w:szCs w:val="24"/>
        </w:rPr>
        <w:t>r 6 do regulaminu).</w:t>
      </w:r>
    </w:p>
    <w:p w14:paraId="062ECA6A" w14:textId="77777777" w:rsidR="006B44EF" w:rsidRPr="002B011A" w:rsidRDefault="008616F9" w:rsidP="00607414">
      <w:pPr>
        <w:pStyle w:val="Akapitzlist"/>
        <w:numPr>
          <w:ilvl w:val="0"/>
          <w:numId w:val="25"/>
        </w:numPr>
        <w:tabs>
          <w:tab w:val="left" w:pos="284"/>
          <w:tab w:val="left" w:pos="426"/>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Rozliczenie miesięczne paliwa może wykazać różnice.</w:t>
      </w:r>
      <w:r w:rsidR="00DA4C0E" w:rsidRPr="002B011A">
        <w:rPr>
          <w:rFonts w:ascii="Times New Roman" w:hAnsi="Times New Roman" w:cs="Times New Roman"/>
          <w:sz w:val="24"/>
          <w:szCs w:val="24"/>
        </w:rPr>
        <w:t xml:space="preserve"> J</w:t>
      </w:r>
      <w:r w:rsidR="00694FBB" w:rsidRPr="002B011A">
        <w:rPr>
          <w:rFonts w:ascii="Times New Roman" w:hAnsi="Times New Roman" w:cs="Times New Roman"/>
          <w:sz w:val="24"/>
          <w:szCs w:val="24"/>
        </w:rPr>
        <w:t xml:space="preserve">eżeli w wyniku rozliczenia </w:t>
      </w:r>
      <w:r w:rsidR="00990197" w:rsidRPr="002B011A">
        <w:rPr>
          <w:rFonts w:ascii="Times New Roman" w:hAnsi="Times New Roman" w:cs="Times New Roman"/>
          <w:sz w:val="24"/>
          <w:szCs w:val="24"/>
        </w:rPr>
        <w:t>okaże</w:t>
      </w:r>
      <w:r w:rsidR="00694FBB" w:rsidRPr="002B011A">
        <w:rPr>
          <w:rFonts w:ascii="Times New Roman" w:hAnsi="Times New Roman" w:cs="Times New Roman"/>
          <w:sz w:val="24"/>
          <w:szCs w:val="24"/>
        </w:rPr>
        <w:t xml:space="preserve"> się</w:t>
      </w:r>
      <w:r w:rsidR="00990197" w:rsidRPr="002B011A">
        <w:rPr>
          <w:rFonts w:ascii="Times New Roman" w:hAnsi="Times New Roman" w:cs="Times New Roman"/>
          <w:sz w:val="24"/>
          <w:szCs w:val="24"/>
        </w:rPr>
        <w:t xml:space="preserve">, że </w:t>
      </w:r>
      <w:r w:rsidR="00694FBB" w:rsidRPr="002B011A">
        <w:rPr>
          <w:rFonts w:ascii="Times New Roman" w:hAnsi="Times New Roman" w:cs="Times New Roman"/>
          <w:sz w:val="24"/>
          <w:szCs w:val="24"/>
        </w:rPr>
        <w:t xml:space="preserve"> </w:t>
      </w:r>
      <w:r w:rsidR="00990197" w:rsidRPr="002B011A">
        <w:rPr>
          <w:rFonts w:ascii="Times New Roman" w:hAnsi="Times New Roman" w:cs="Times New Roman"/>
          <w:sz w:val="24"/>
          <w:szCs w:val="24"/>
        </w:rPr>
        <w:t xml:space="preserve">ilość zużytego paliwa jest mniejsza od ilości zużycia paliwa, która mogłaby być zużyta w </w:t>
      </w:r>
      <w:r w:rsidR="00964333" w:rsidRPr="002B011A">
        <w:rPr>
          <w:rFonts w:ascii="Times New Roman" w:hAnsi="Times New Roman" w:cs="Times New Roman"/>
          <w:sz w:val="24"/>
          <w:szCs w:val="24"/>
        </w:rPr>
        <w:t>miesiącu</w:t>
      </w:r>
      <w:r w:rsidR="00990197" w:rsidRPr="002B011A">
        <w:rPr>
          <w:rFonts w:ascii="Times New Roman" w:hAnsi="Times New Roman" w:cs="Times New Roman"/>
          <w:sz w:val="24"/>
          <w:szCs w:val="24"/>
        </w:rPr>
        <w:t xml:space="preserve"> </w:t>
      </w:r>
      <w:r w:rsidR="00964333" w:rsidRPr="002B011A">
        <w:rPr>
          <w:rFonts w:ascii="Times New Roman" w:hAnsi="Times New Roman" w:cs="Times New Roman"/>
          <w:sz w:val="24"/>
          <w:szCs w:val="24"/>
        </w:rPr>
        <w:t>rozliczeniowym</w:t>
      </w:r>
      <w:r w:rsidR="00964333" w:rsidRPr="002B011A">
        <w:rPr>
          <w:rFonts w:ascii="Times New Roman" w:hAnsi="Times New Roman" w:cs="Times New Roman"/>
          <w:b/>
          <w:sz w:val="24"/>
          <w:szCs w:val="24"/>
        </w:rPr>
        <w:t xml:space="preserve"> </w:t>
      </w:r>
      <w:r w:rsidR="00990197" w:rsidRPr="002B011A">
        <w:rPr>
          <w:rFonts w:ascii="Times New Roman" w:hAnsi="Times New Roman" w:cs="Times New Roman"/>
          <w:sz w:val="24"/>
          <w:szCs w:val="24"/>
        </w:rPr>
        <w:t>na podstawie normy eksploatacyjnej, to różnica tych ilości oznacza oszczędności.</w:t>
      </w:r>
      <w:r w:rsidR="00DA4C0E" w:rsidRPr="002B011A">
        <w:rPr>
          <w:rFonts w:ascii="Times New Roman" w:hAnsi="Times New Roman" w:cs="Times New Roman"/>
          <w:sz w:val="24"/>
          <w:szCs w:val="24"/>
        </w:rPr>
        <w:t xml:space="preserve"> Jeżeli w wyniku rozliczenia okaże się, że ilość zużytego paliwa </w:t>
      </w:r>
      <w:r w:rsidR="00E55FC1" w:rsidRPr="002B011A">
        <w:rPr>
          <w:rFonts w:ascii="Times New Roman" w:hAnsi="Times New Roman" w:cs="Times New Roman"/>
          <w:sz w:val="24"/>
          <w:szCs w:val="24"/>
        </w:rPr>
        <w:t xml:space="preserve"> </w:t>
      </w:r>
      <w:r w:rsidR="00DA4C0E" w:rsidRPr="002B011A">
        <w:rPr>
          <w:rFonts w:ascii="Times New Roman" w:hAnsi="Times New Roman" w:cs="Times New Roman"/>
          <w:sz w:val="24"/>
          <w:szCs w:val="24"/>
        </w:rPr>
        <w:t xml:space="preserve">jest większa od ilości zużycia paliwa, która mogłaby być zużyta w danym </w:t>
      </w:r>
      <w:r w:rsidR="00964333" w:rsidRPr="002B011A">
        <w:rPr>
          <w:rFonts w:ascii="Times New Roman" w:hAnsi="Times New Roman" w:cs="Times New Roman"/>
          <w:sz w:val="24"/>
          <w:szCs w:val="24"/>
        </w:rPr>
        <w:t>miesiącu rozliczeniowym</w:t>
      </w:r>
      <w:r w:rsidR="00DA4C0E" w:rsidRPr="002B011A">
        <w:rPr>
          <w:rFonts w:ascii="Times New Roman" w:hAnsi="Times New Roman" w:cs="Times New Roman"/>
          <w:sz w:val="24"/>
          <w:szCs w:val="24"/>
        </w:rPr>
        <w:t xml:space="preserve"> na podstawie normy eksploatacyjnej, to różnica tych ilości oznacza zużycie paliwa ponad ustaloną normę</w:t>
      </w:r>
      <w:r w:rsidR="00D47994" w:rsidRPr="002B011A">
        <w:rPr>
          <w:rFonts w:ascii="Times New Roman" w:hAnsi="Times New Roman" w:cs="Times New Roman"/>
          <w:sz w:val="24"/>
          <w:szCs w:val="24"/>
        </w:rPr>
        <w:t xml:space="preserve"> </w:t>
      </w:r>
      <w:r w:rsidR="00DA4C0E" w:rsidRPr="002B011A">
        <w:rPr>
          <w:rFonts w:ascii="Times New Roman" w:hAnsi="Times New Roman" w:cs="Times New Roman"/>
          <w:sz w:val="24"/>
          <w:szCs w:val="24"/>
        </w:rPr>
        <w:t>(przepał).</w:t>
      </w:r>
    </w:p>
    <w:p w14:paraId="4C17E999" w14:textId="77777777" w:rsidR="005653A4" w:rsidRPr="002B011A" w:rsidRDefault="00952B57" w:rsidP="00607414">
      <w:pPr>
        <w:pStyle w:val="Akapitzlist"/>
        <w:numPr>
          <w:ilvl w:val="0"/>
          <w:numId w:val="25"/>
        </w:numPr>
        <w:tabs>
          <w:tab w:val="left" w:pos="284"/>
          <w:tab w:val="left" w:pos="426"/>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W przypadku różnic rozlic</w:t>
      </w:r>
      <w:r w:rsidR="00077601">
        <w:rPr>
          <w:rFonts w:ascii="Times New Roman" w:hAnsi="Times New Roman" w:cs="Times New Roman"/>
          <w:sz w:val="24"/>
          <w:szCs w:val="24"/>
        </w:rPr>
        <w:t xml:space="preserve">zeniowych, o których mowa w ust. </w:t>
      </w:r>
      <w:r w:rsidR="00E55FC1" w:rsidRPr="002B011A">
        <w:rPr>
          <w:rFonts w:ascii="Times New Roman" w:hAnsi="Times New Roman" w:cs="Times New Roman"/>
          <w:sz w:val="24"/>
          <w:szCs w:val="24"/>
        </w:rPr>
        <w:t xml:space="preserve">11 </w:t>
      </w:r>
      <w:r w:rsidRPr="002B011A">
        <w:rPr>
          <w:rFonts w:ascii="Times New Roman" w:hAnsi="Times New Roman" w:cs="Times New Roman"/>
          <w:sz w:val="24"/>
          <w:szCs w:val="24"/>
        </w:rPr>
        <w:t>można dokonać zmiany wpisu stanu paliwa w</w:t>
      </w:r>
      <w:r w:rsidR="00370B74" w:rsidRPr="002B011A">
        <w:rPr>
          <w:rFonts w:ascii="Times New Roman" w:hAnsi="Times New Roman" w:cs="Times New Roman"/>
          <w:sz w:val="24"/>
          <w:szCs w:val="24"/>
        </w:rPr>
        <w:t xml:space="preserve"> kolejnej </w:t>
      </w:r>
      <w:r w:rsidRPr="002B011A">
        <w:rPr>
          <w:rFonts w:ascii="Times New Roman" w:hAnsi="Times New Roman" w:cs="Times New Roman"/>
          <w:sz w:val="24"/>
          <w:szCs w:val="24"/>
        </w:rPr>
        <w:t xml:space="preserve"> bieżącej karcie drogowej</w:t>
      </w:r>
      <w:r w:rsidR="002B732F" w:rsidRPr="002B011A">
        <w:rPr>
          <w:rFonts w:ascii="Times New Roman" w:hAnsi="Times New Roman" w:cs="Times New Roman"/>
          <w:sz w:val="24"/>
          <w:szCs w:val="24"/>
        </w:rPr>
        <w:t>.</w:t>
      </w:r>
    </w:p>
    <w:p w14:paraId="4C69690D" w14:textId="77777777" w:rsidR="001E2A76" w:rsidRPr="002B011A" w:rsidRDefault="00710CD0" w:rsidP="00607414">
      <w:pPr>
        <w:pStyle w:val="Akapitzlist"/>
        <w:numPr>
          <w:ilvl w:val="0"/>
          <w:numId w:val="25"/>
        </w:numPr>
        <w:tabs>
          <w:tab w:val="left" w:pos="284"/>
          <w:tab w:val="left" w:pos="426"/>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N</w:t>
      </w:r>
      <w:r w:rsidR="001E2A76" w:rsidRPr="002B011A">
        <w:rPr>
          <w:rFonts w:ascii="Times New Roman" w:hAnsi="Times New Roman" w:cs="Times New Roman"/>
          <w:sz w:val="24"/>
          <w:szCs w:val="24"/>
        </w:rPr>
        <w:t>a koniec każdego roku</w:t>
      </w:r>
      <w:r w:rsidR="00577DC4" w:rsidRPr="002B011A">
        <w:rPr>
          <w:rFonts w:ascii="Times New Roman" w:hAnsi="Times New Roman" w:cs="Times New Roman"/>
          <w:sz w:val="24"/>
          <w:szCs w:val="24"/>
        </w:rPr>
        <w:t xml:space="preserve"> </w:t>
      </w:r>
      <w:r w:rsidR="00BB5FD8" w:rsidRPr="002B011A">
        <w:rPr>
          <w:rFonts w:ascii="Times New Roman" w:hAnsi="Times New Roman" w:cs="Times New Roman"/>
          <w:sz w:val="24"/>
          <w:szCs w:val="24"/>
        </w:rPr>
        <w:t>kalendarzowego</w:t>
      </w:r>
      <w:r w:rsidR="00607414" w:rsidRPr="002B011A">
        <w:rPr>
          <w:rFonts w:ascii="Times New Roman" w:hAnsi="Times New Roman" w:cs="Times New Roman"/>
          <w:sz w:val="24"/>
          <w:szCs w:val="24"/>
        </w:rPr>
        <w:t xml:space="preserve"> </w:t>
      </w:r>
      <w:r w:rsidR="001E2A76" w:rsidRPr="002B011A">
        <w:rPr>
          <w:rFonts w:ascii="Times New Roman" w:hAnsi="Times New Roman" w:cs="Times New Roman"/>
          <w:sz w:val="24"/>
          <w:szCs w:val="24"/>
        </w:rPr>
        <w:t xml:space="preserve">pracownik odpowiedzialny za rozliczanie </w:t>
      </w:r>
      <w:r w:rsidR="003220EE" w:rsidRPr="002B011A">
        <w:rPr>
          <w:rFonts w:ascii="Times New Roman" w:hAnsi="Times New Roman" w:cs="Times New Roman"/>
          <w:sz w:val="24"/>
          <w:szCs w:val="24"/>
        </w:rPr>
        <w:t xml:space="preserve">samochodów </w:t>
      </w:r>
      <w:r w:rsidR="001E2A76" w:rsidRPr="002B011A">
        <w:rPr>
          <w:rFonts w:ascii="Times New Roman" w:hAnsi="Times New Roman" w:cs="Times New Roman"/>
          <w:sz w:val="24"/>
          <w:szCs w:val="24"/>
        </w:rPr>
        <w:t xml:space="preserve">służbowych sporządza roczną kartę </w:t>
      </w:r>
      <w:r w:rsidR="00FF4A4E" w:rsidRPr="002B011A">
        <w:rPr>
          <w:rFonts w:ascii="Times New Roman" w:hAnsi="Times New Roman" w:cs="Times New Roman"/>
          <w:sz w:val="24"/>
          <w:szCs w:val="24"/>
        </w:rPr>
        <w:t xml:space="preserve">kontroli </w:t>
      </w:r>
      <w:r w:rsidR="001E2A76" w:rsidRPr="002B011A">
        <w:rPr>
          <w:rFonts w:ascii="Times New Roman" w:hAnsi="Times New Roman" w:cs="Times New Roman"/>
          <w:sz w:val="24"/>
          <w:szCs w:val="24"/>
        </w:rPr>
        <w:t xml:space="preserve">faktycznego zużycia paliwa </w:t>
      </w:r>
      <w:r w:rsidR="000C3F95" w:rsidRPr="002B011A">
        <w:rPr>
          <w:rFonts w:ascii="Times New Roman" w:hAnsi="Times New Roman" w:cs="Times New Roman"/>
          <w:sz w:val="24"/>
          <w:szCs w:val="24"/>
        </w:rPr>
        <w:br/>
      </w:r>
      <w:r w:rsidR="001E2A76" w:rsidRPr="002B011A">
        <w:rPr>
          <w:rFonts w:ascii="Times New Roman" w:hAnsi="Times New Roman" w:cs="Times New Roman"/>
          <w:sz w:val="24"/>
          <w:szCs w:val="24"/>
        </w:rPr>
        <w:t>dla każdego samochodu służbowego odrębnie</w:t>
      </w:r>
      <w:r w:rsidR="00607414" w:rsidRPr="002B011A">
        <w:rPr>
          <w:rFonts w:ascii="Times New Roman" w:hAnsi="Times New Roman" w:cs="Times New Roman"/>
          <w:sz w:val="24"/>
          <w:szCs w:val="24"/>
        </w:rPr>
        <w:t xml:space="preserve"> (w brzmieniu załącznika n</w:t>
      </w:r>
      <w:r w:rsidR="00FF4A4E" w:rsidRPr="002B011A">
        <w:rPr>
          <w:rFonts w:ascii="Times New Roman" w:hAnsi="Times New Roman" w:cs="Times New Roman"/>
          <w:sz w:val="24"/>
          <w:szCs w:val="24"/>
        </w:rPr>
        <w:t>r 7 do regulaminu).</w:t>
      </w:r>
    </w:p>
    <w:p w14:paraId="02EFE2BB" w14:textId="77777777" w:rsidR="001E091E" w:rsidRPr="002B011A" w:rsidRDefault="00C20738" w:rsidP="001E091E">
      <w:pPr>
        <w:pStyle w:val="Akapitzlist"/>
        <w:numPr>
          <w:ilvl w:val="0"/>
          <w:numId w:val="25"/>
        </w:numPr>
        <w:tabs>
          <w:tab w:val="left" w:pos="284"/>
          <w:tab w:val="left" w:pos="426"/>
        </w:tabs>
        <w:spacing w:after="0" w:line="360" w:lineRule="auto"/>
        <w:ind w:left="0" w:firstLine="0"/>
        <w:jc w:val="both"/>
        <w:rPr>
          <w:rFonts w:ascii="Times New Roman" w:hAnsi="Times New Roman" w:cs="Times New Roman"/>
          <w:sz w:val="24"/>
          <w:szCs w:val="24"/>
        </w:rPr>
      </w:pPr>
      <w:r w:rsidRPr="002B011A">
        <w:rPr>
          <w:rFonts w:ascii="Times New Roman" w:hAnsi="Times New Roman" w:cs="Times New Roman"/>
          <w:sz w:val="24"/>
          <w:szCs w:val="24"/>
        </w:rPr>
        <w:t xml:space="preserve">W przypadku używania samochodu na podstawie umowy powierzenia, o której mowa </w:t>
      </w:r>
      <w:r w:rsidR="0081744A" w:rsidRPr="002B011A">
        <w:rPr>
          <w:rFonts w:ascii="Times New Roman" w:hAnsi="Times New Roman" w:cs="Times New Roman"/>
          <w:sz w:val="24"/>
          <w:szCs w:val="24"/>
        </w:rPr>
        <w:br/>
      </w:r>
      <w:r w:rsidRPr="002B011A">
        <w:rPr>
          <w:rFonts w:ascii="Times New Roman" w:hAnsi="Times New Roman" w:cs="Times New Roman"/>
          <w:sz w:val="24"/>
          <w:szCs w:val="24"/>
        </w:rPr>
        <w:t xml:space="preserve">w </w:t>
      </w:r>
      <w:r w:rsidR="00A046BD">
        <w:rPr>
          <w:rFonts w:ascii="Times New Roman" w:hAnsi="Times New Roman" w:cs="Times New Roman"/>
          <w:sz w:val="24"/>
          <w:szCs w:val="24"/>
        </w:rPr>
        <w:t xml:space="preserve">§1 </w:t>
      </w:r>
      <w:r w:rsidR="00763FA6" w:rsidRPr="002B011A">
        <w:rPr>
          <w:rFonts w:ascii="Times New Roman" w:hAnsi="Times New Roman" w:cs="Times New Roman"/>
          <w:sz w:val="24"/>
          <w:szCs w:val="24"/>
        </w:rPr>
        <w:t xml:space="preserve">pkt 2 </w:t>
      </w:r>
      <w:r w:rsidRPr="002B011A">
        <w:rPr>
          <w:rFonts w:ascii="Times New Roman" w:hAnsi="Times New Roman" w:cs="Times New Roman"/>
          <w:sz w:val="24"/>
          <w:szCs w:val="24"/>
        </w:rPr>
        <w:t>zatwierdzeniu przez D</w:t>
      </w:r>
      <w:r w:rsidR="00710CD0" w:rsidRPr="002B011A">
        <w:rPr>
          <w:rFonts w:ascii="Times New Roman" w:hAnsi="Times New Roman" w:cs="Times New Roman"/>
          <w:sz w:val="24"/>
          <w:szCs w:val="24"/>
        </w:rPr>
        <w:t xml:space="preserve">yrektora Wydziału </w:t>
      </w:r>
      <w:r w:rsidR="001E091E" w:rsidRPr="002B011A">
        <w:rPr>
          <w:rFonts w:ascii="Times New Roman" w:hAnsi="Times New Roman" w:cs="Times New Roman"/>
          <w:sz w:val="24"/>
          <w:szCs w:val="24"/>
        </w:rPr>
        <w:t>Organizacji i Nadzoru</w:t>
      </w:r>
      <w:r w:rsidR="00D47994" w:rsidRPr="002B011A">
        <w:rPr>
          <w:rFonts w:ascii="Times New Roman" w:hAnsi="Times New Roman" w:cs="Times New Roman"/>
          <w:sz w:val="24"/>
          <w:szCs w:val="24"/>
        </w:rPr>
        <w:t xml:space="preserve"> </w:t>
      </w:r>
      <w:r w:rsidR="001E091E" w:rsidRPr="002B011A">
        <w:rPr>
          <w:rFonts w:ascii="Times New Roman" w:hAnsi="Times New Roman" w:cs="Times New Roman"/>
          <w:sz w:val="24"/>
          <w:szCs w:val="24"/>
        </w:rPr>
        <w:t>podlega wyłącznie miesięczne rozliczenie kart drogowych (załącznik  nr 6 do regulaminu)</w:t>
      </w:r>
    </w:p>
    <w:p w14:paraId="47D9CC97" w14:textId="77777777" w:rsidR="001E091E" w:rsidRPr="002B011A" w:rsidRDefault="001E091E" w:rsidP="001E091E">
      <w:pPr>
        <w:pStyle w:val="Akapitzlist"/>
        <w:tabs>
          <w:tab w:val="left" w:pos="284"/>
        </w:tabs>
        <w:spacing w:after="0" w:line="360" w:lineRule="auto"/>
        <w:ind w:left="502"/>
        <w:jc w:val="both"/>
        <w:rPr>
          <w:rFonts w:ascii="Times New Roman" w:hAnsi="Times New Roman" w:cs="Times New Roman"/>
          <w:sz w:val="24"/>
          <w:szCs w:val="24"/>
        </w:rPr>
      </w:pPr>
    </w:p>
    <w:p w14:paraId="098AA097" w14:textId="77777777" w:rsidR="00FF4A4E" w:rsidRPr="002B011A" w:rsidRDefault="00FF4A4E" w:rsidP="001E091E">
      <w:pPr>
        <w:pStyle w:val="Akapitzlist"/>
        <w:tabs>
          <w:tab w:val="left" w:pos="284"/>
        </w:tabs>
        <w:spacing w:after="0" w:line="360" w:lineRule="auto"/>
        <w:ind w:left="502"/>
        <w:jc w:val="center"/>
        <w:rPr>
          <w:rFonts w:ascii="Times New Roman" w:hAnsi="Times New Roman" w:cs="Times New Roman"/>
          <w:sz w:val="24"/>
          <w:szCs w:val="24"/>
        </w:rPr>
      </w:pPr>
      <w:bookmarkStart w:id="6" w:name="_Hlk5359610"/>
      <w:r w:rsidRPr="002B011A">
        <w:rPr>
          <w:rFonts w:ascii="Times New Roman" w:hAnsi="Times New Roman" w:cs="Times New Roman"/>
          <w:b/>
          <w:sz w:val="24"/>
          <w:szCs w:val="24"/>
        </w:rPr>
        <w:t>Dział III.</w:t>
      </w:r>
    </w:p>
    <w:p w14:paraId="263F8245" w14:textId="77777777" w:rsidR="0081744A" w:rsidRPr="002B011A" w:rsidRDefault="00B56794" w:rsidP="001E091E">
      <w:pPr>
        <w:spacing w:line="360" w:lineRule="auto"/>
        <w:jc w:val="center"/>
        <w:rPr>
          <w:rFonts w:ascii="Times New Roman" w:hAnsi="Times New Roman" w:cs="Times New Roman"/>
          <w:b/>
          <w:sz w:val="24"/>
          <w:szCs w:val="24"/>
        </w:rPr>
      </w:pPr>
      <w:r w:rsidRPr="002B011A">
        <w:rPr>
          <w:rFonts w:ascii="Times New Roman" w:hAnsi="Times New Roman" w:cs="Times New Roman"/>
          <w:b/>
          <w:sz w:val="24"/>
          <w:szCs w:val="24"/>
        </w:rPr>
        <w:t>Zasady</w:t>
      </w:r>
      <w:r w:rsidR="002C4E37" w:rsidRPr="002B011A">
        <w:rPr>
          <w:rFonts w:ascii="Times New Roman" w:hAnsi="Times New Roman" w:cs="Times New Roman"/>
          <w:b/>
          <w:sz w:val="24"/>
          <w:szCs w:val="24"/>
        </w:rPr>
        <w:t xml:space="preserve"> używania samochodów prywatnych do celów służbowy</w:t>
      </w:r>
      <w:bookmarkEnd w:id="6"/>
      <w:r w:rsidR="00B65B53" w:rsidRPr="002B011A">
        <w:rPr>
          <w:rFonts w:ascii="Times New Roman" w:hAnsi="Times New Roman" w:cs="Times New Roman"/>
          <w:b/>
          <w:sz w:val="24"/>
          <w:szCs w:val="24"/>
        </w:rPr>
        <w:t>ch</w:t>
      </w:r>
      <w:r w:rsidR="000C3F95" w:rsidRPr="002B011A">
        <w:rPr>
          <w:rFonts w:ascii="Times New Roman" w:hAnsi="Times New Roman" w:cs="Times New Roman"/>
          <w:b/>
          <w:sz w:val="24"/>
          <w:szCs w:val="24"/>
        </w:rPr>
        <w:t>.</w:t>
      </w:r>
    </w:p>
    <w:p w14:paraId="6D755A7E" w14:textId="77777777" w:rsidR="00024459" w:rsidRPr="002B011A" w:rsidRDefault="00024459" w:rsidP="00607414">
      <w:pPr>
        <w:spacing w:after="0" w:line="360" w:lineRule="auto"/>
        <w:jc w:val="center"/>
        <w:rPr>
          <w:rFonts w:ascii="Times New Roman" w:hAnsi="Times New Roman" w:cs="Times New Roman"/>
          <w:sz w:val="24"/>
          <w:szCs w:val="24"/>
        </w:rPr>
      </w:pPr>
      <w:r w:rsidRPr="002B011A">
        <w:rPr>
          <w:rFonts w:ascii="Times New Roman" w:hAnsi="Times New Roman" w:cs="Times New Roman"/>
          <w:sz w:val="24"/>
          <w:szCs w:val="24"/>
        </w:rPr>
        <w:t>§</w:t>
      </w:r>
      <w:r w:rsidR="004E6538" w:rsidRPr="002B011A">
        <w:rPr>
          <w:rFonts w:ascii="Times New Roman" w:hAnsi="Times New Roman" w:cs="Times New Roman"/>
          <w:sz w:val="24"/>
          <w:szCs w:val="24"/>
        </w:rPr>
        <w:t xml:space="preserve"> </w:t>
      </w:r>
      <w:r w:rsidRPr="002B011A">
        <w:rPr>
          <w:rFonts w:ascii="Times New Roman" w:hAnsi="Times New Roman" w:cs="Times New Roman"/>
          <w:sz w:val="24"/>
          <w:szCs w:val="24"/>
        </w:rPr>
        <w:t>1.</w:t>
      </w:r>
    </w:p>
    <w:p w14:paraId="4A1D9446" w14:textId="77777777" w:rsidR="002C4E37" w:rsidRPr="002B011A" w:rsidRDefault="0081744A" w:rsidP="00607414">
      <w:pPr>
        <w:spacing w:after="0" w:line="360" w:lineRule="auto"/>
        <w:jc w:val="both"/>
        <w:rPr>
          <w:rFonts w:ascii="Times New Roman" w:hAnsi="Times New Roman" w:cs="Times New Roman"/>
          <w:b/>
          <w:sz w:val="24"/>
          <w:szCs w:val="24"/>
        </w:rPr>
      </w:pPr>
      <w:r w:rsidRPr="002B011A">
        <w:rPr>
          <w:rFonts w:ascii="Times New Roman" w:hAnsi="Times New Roman" w:cs="Times New Roman"/>
          <w:sz w:val="24"/>
          <w:szCs w:val="24"/>
        </w:rPr>
        <w:t>1.</w:t>
      </w:r>
      <w:r w:rsidR="002C4E37" w:rsidRPr="002B011A">
        <w:rPr>
          <w:rFonts w:ascii="Times New Roman" w:hAnsi="Times New Roman" w:cs="Times New Roman"/>
          <w:sz w:val="24"/>
          <w:szCs w:val="24"/>
        </w:rPr>
        <w:t>Warunkiem korzystania przez</w:t>
      </w:r>
      <w:r w:rsidR="00010EA2" w:rsidRPr="002B011A">
        <w:rPr>
          <w:rFonts w:ascii="Times New Roman" w:hAnsi="Times New Roman" w:cs="Times New Roman"/>
          <w:sz w:val="24"/>
          <w:szCs w:val="24"/>
        </w:rPr>
        <w:t xml:space="preserve"> </w:t>
      </w:r>
      <w:r w:rsidR="002C4E37" w:rsidRPr="002B011A">
        <w:rPr>
          <w:rFonts w:ascii="Times New Roman" w:hAnsi="Times New Roman" w:cs="Times New Roman"/>
          <w:sz w:val="24"/>
          <w:szCs w:val="24"/>
        </w:rPr>
        <w:t>pracownika z prywatnego</w:t>
      </w:r>
      <w:r w:rsidR="0030550B" w:rsidRPr="002B011A">
        <w:rPr>
          <w:rFonts w:ascii="Times New Roman" w:hAnsi="Times New Roman" w:cs="Times New Roman"/>
          <w:sz w:val="24"/>
          <w:szCs w:val="24"/>
        </w:rPr>
        <w:t xml:space="preserve"> </w:t>
      </w:r>
      <w:r w:rsidR="002C4E37" w:rsidRPr="002B011A">
        <w:rPr>
          <w:rFonts w:ascii="Times New Roman" w:hAnsi="Times New Roman" w:cs="Times New Roman"/>
          <w:sz w:val="24"/>
          <w:szCs w:val="24"/>
        </w:rPr>
        <w:t>samochodu w celach służbowych  jest:</w:t>
      </w:r>
    </w:p>
    <w:p w14:paraId="6BCE2F0C" w14:textId="77777777" w:rsidR="002C4E37" w:rsidRPr="002B011A" w:rsidRDefault="005D0BE2" w:rsidP="00607414">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lastRenderedPageBreak/>
        <w:t>1</w:t>
      </w:r>
      <w:r w:rsidR="0081744A" w:rsidRPr="002B011A">
        <w:rPr>
          <w:rFonts w:ascii="Times New Roman" w:hAnsi="Times New Roman" w:cs="Times New Roman"/>
          <w:sz w:val="24"/>
          <w:szCs w:val="24"/>
        </w:rPr>
        <w:t xml:space="preserve">) </w:t>
      </w:r>
      <w:r w:rsidR="002C4E37" w:rsidRPr="002B011A">
        <w:rPr>
          <w:rFonts w:ascii="Times New Roman" w:hAnsi="Times New Roman" w:cs="Times New Roman"/>
          <w:sz w:val="24"/>
          <w:szCs w:val="24"/>
        </w:rPr>
        <w:t>merytoryczne uzasadnienie konieczności wykonywania przez pracownika obowiązków służbowych poza siedzibą Starostwa,</w:t>
      </w:r>
    </w:p>
    <w:p w14:paraId="5FEFD598" w14:textId="77777777" w:rsidR="002C4E37" w:rsidRPr="002B011A" w:rsidRDefault="005D0BE2" w:rsidP="00607414">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2</w:t>
      </w:r>
      <w:r w:rsidR="0081744A" w:rsidRPr="002B011A">
        <w:rPr>
          <w:rFonts w:ascii="Times New Roman" w:hAnsi="Times New Roman" w:cs="Times New Roman"/>
          <w:sz w:val="24"/>
          <w:szCs w:val="24"/>
        </w:rPr>
        <w:t xml:space="preserve">) </w:t>
      </w:r>
      <w:r w:rsidR="002C4E37" w:rsidRPr="002B011A">
        <w:rPr>
          <w:rFonts w:ascii="Times New Roman" w:hAnsi="Times New Roman" w:cs="Times New Roman"/>
          <w:sz w:val="24"/>
          <w:szCs w:val="24"/>
        </w:rPr>
        <w:t>posiadanie przez pracownika wymaganych uprawnień do kierowania samochodami</w:t>
      </w:r>
      <w:r w:rsidR="00607414" w:rsidRPr="002B011A">
        <w:rPr>
          <w:rFonts w:ascii="Times New Roman" w:hAnsi="Times New Roman" w:cs="Times New Roman"/>
          <w:sz w:val="24"/>
          <w:szCs w:val="24"/>
        </w:rPr>
        <w:t xml:space="preserve"> </w:t>
      </w:r>
      <w:r w:rsidR="002C4E37" w:rsidRPr="002B011A">
        <w:rPr>
          <w:rFonts w:ascii="Times New Roman" w:hAnsi="Times New Roman" w:cs="Times New Roman"/>
          <w:sz w:val="24"/>
          <w:szCs w:val="24"/>
        </w:rPr>
        <w:t>- prawo jazdy odpowiedniej kategorii,</w:t>
      </w:r>
    </w:p>
    <w:p w14:paraId="0EE21A56" w14:textId="77777777" w:rsidR="002C4E37" w:rsidRPr="002B011A" w:rsidRDefault="005D0BE2" w:rsidP="00607414">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3</w:t>
      </w:r>
      <w:r w:rsidR="0081744A" w:rsidRPr="002B011A">
        <w:rPr>
          <w:rFonts w:ascii="Times New Roman" w:hAnsi="Times New Roman" w:cs="Times New Roman"/>
          <w:sz w:val="24"/>
          <w:szCs w:val="24"/>
        </w:rPr>
        <w:t xml:space="preserve">) </w:t>
      </w:r>
      <w:r w:rsidR="002C4E37" w:rsidRPr="002B011A">
        <w:rPr>
          <w:rFonts w:ascii="Times New Roman" w:hAnsi="Times New Roman" w:cs="Times New Roman"/>
          <w:sz w:val="24"/>
          <w:szCs w:val="24"/>
        </w:rPr>
        <w:t>sprawność techniczna samochodu osobowego nie będącego własnością pracodawcy</w:t>
      </w:r>
      <w:r w:rsidR="0081744A" w:rsidRPr="002B011A">
        <w:rPr>
          <w:rFonts w:ascii="Times New Roman" w:hAnsi="Times New Roman" w:cs="Times New Roman"/>
          <w:sz w:val="24"/>
          <w:szCs w:val="24"/>
        </w:rPr>
        <w:t>,</w:t>
      </w:r>
      <w:r w:rsidR="002C4E37" w:rsidRPr="002B011A">
        <w:rPr>
          <w:rFonts w:ascii="Times New Roman" w:hAnsi="Times New Roman" w:cs="Times New Roman"/>
          <w:sz w:val="24"/>
          <w:szCs w:val="24"/>
        </w:rPr>
        <w:t xml:space="preserve"> posiadanie odpowiedniego ubezpieczenia OC oraz aktualnego badania technicznego</w:t>
      </w:r>
      <w:r w:rsidR="004F2FF5" w:rsidRPr="002B011A">
        <w:rPr>
          <w:rFonts w:ascii="Times New Roman" w:hAnsi="Times New Roman" w:cs="Times New Roman"/>
          <w:sz w:val="24"/>
          <w:szCs w:val="24"/>
        </w:rPr>
        <w:t>,</w:t>
      </w:r>
    </w:p>
    <w:p w14:paraId="13192139" w14:textId="77777777" w:rsidR="002C4E37" w:rsidRPr="002B011A" w:rsidRDefault="005D0BE2" w:rsidP="00607414">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4</w:t>
      </w:r>
      <w:r w:rsidR="0081744A" w:rsidRPr="002B011A">
        <w:rPr>
          <w:rFonts w:ascii="Times New Roman" w:hAnsi="Times New Roman" w:cs="Times New Roman"/>
          <w:sz w:val="24"/>
          <w:szCs w:val="24"/>
        </w:rPr>
        <w:t xml:space="preserve">) </w:t>
      </w:r>
      <w:r w:rsidR="00BE4F8E" w:rsidRPr="002B011A">
        <w:rPr>
          <w:rFonts w:ascii="Times New Roman" w:hAnsi="Times New Roman" w:cs="Times New Roman"/>
          <w:sz w:val="24"/>
          <w:szCs w:val="24"/>
        </w:rPr>
        <w:t>posiadanie na ten cel</w:t>
      </w:r>
      <w:r w:rsidR="002C4E37" w:rsidRPr="002B011A">
        <w:rPr>
          <w:rFonts w:ascii="Times New Roman" w:hAnsi="Times New Roman" w:cs="Times New Roman"/>
          <w:sz w:val="24"/>
          <w:szCs w:val="24"/>
        </w:rPr>
        <w:t xml:space="preserve"> przez pracodawcę</w:t>
      </w:r>
      <w:r w:rsidR="00BE4F8E" w:rsidRPr="002B011A">
        <w:rPr>
          <w:rFonts w:ascii="Times New Roman" w:hAnsi="Times New Roman" w:cs="Times New Roman"/>
          <w:sz w:val="24"/>
          <w:szCs w:val="24"/>
        </w:rPr>
        <w:t xml:space="preserve"> </w:t>
      </w:r>
      <w:r w:rsidR="002C4E37" w:rsidRPr="002B011A">
        <w:rPr>
          <w:rFonts w:ascii="Times New Roman" w:hAnsi="Times New Roman" w:cs="Times New Roman"/>
          <w:sz w:val="24"/>
          <w:szCs w:val="24"/>
        </w:rPr>
        <w:t>odpowiednich środków w planie finansowym.</w:t>
      </w:r>
    </w:p>
    <w:p w14:paraId="461C423A" w14:textId="77777777" w:rsidR="002C4E37" w:rsidRPr="002B011A" w:rsidRDefault="002C4E37" w:rsidP="00607414">
      <w:pPr>
        <w:spacing w:after="0" w:line="360" w:lineRule="auto"/>
        <w:jc w:val="both"/>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2.</w:t>
      </w:r>
      <w:r w:rsidR="00173B20" w:rsidRPr="002B011A">
        <w:rPr>
          <w:rFonts w:ascii="Times New Roman" w:eastAsia="Times New Roman" w:hAnsi="Times New Roman" w:cs="Times New Roman"/>
          <w:sz w:val="24"/>
          <w:szCs w:val="24"/>
          <w:lang w:eastAsia="pl-PL"/>
        </w:rPr>
        <w:t xml:space="preserve"> </w:t>
      </w:r>
      <w:r w:rsidRPr="002B011A">
        <w:rPr>
          <w:rFonts w:ascii="Times New Roman" w:eastAsia="Times New Roman" w:hAnsi="Times New Roman" w:cs="Times New Roman"/>
          <w:sz w:val="24"/>
          <w:szCs w:val="24"/>
          <w:lang w:eastAsia="pl-PL"/>
        </w:rPr>
        <w:t>Pracodawca może zezwolić na  używanie samochodu</w:t>
      </w:r>
      <w:r w:rsidR="005D0BE2" w:rsidRPr="002B011A">
        <w:rPr>
          <w:rFonts w:ascii="Times New Roman" w:eastAsia="Times New Roman" w:hAnsi="Times New Roman" w:cs="Times New Roman"/>
          <w:sz w:val="24"/>
          <w:szCs w:val="24"/>
          <w:lang w:eastAsia="pl-PL"/>
        </w:rPr>
        <w:t xml:space="preserve"> prywatnego do celów służbowych</w:t>
      </w:r>
      <w:r w:rsidRPr="002B011A">
        <w:rPr>
          <w:rFonts w:ascii="Times New Roman" w:eastAsia="Times New Roman" w:hAnsi="Times New Roman" w:cs="Times New Roman"/>
          <w:sz w:val="24"/>
          <w:szCs w:val="24"/>
          <w:lang w:eastAsia="pl-PL"/>
        </w:rPr>
        <w:t>:</w:t>
      </w:r>
    </w:p>
    <w:p w14:paraId="45257F97" w14:textId="77777777" w:rsidR="002C4E37" w:rsidRPr="002B011A" w:rsidRDefault="005D0BE2" w:rsidP="00607414">
      <w:pPr>
        <w:spacing w:after="0" w:line="360" w:lineRule="auto"/>
        <w:jc w:val="both"/>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1</w:t>
      </w:r>
      <w:r w:rsidR="002C4E37" w:rsidRPr="002B011A">
        <w:rPr>
          <w:rFonts w:ascii="Times New Roman" w:eastAsia="Times New Roman" w:hAnsi="Times New Roman" w:cs="Times New Roman"/>
          <w:sz w:val="24"/>
          <w:szCs w:val="24"/>
          <w:lang w:eastAsia="pl-PL"/>
        </w:rPr>
        <w:t>) na jednorazowe przejazd</w:t>
      </w:r>
      <w:r w:rsidR="00607414" w:rsidRPr="002B011A">
        <w:rPr>
          <w:rFonts w:ascii="Times New Roman" w:eastAsia="Times New Roman" w:hAnsi="Times New Roman" w:cs="Times New Roman"/>
          <w:sz w:val="24"/>
          <w:szCs w:val="24"/>
          <w:lang w:eastAsia="pl-PL"/>
        </w:rPr>
        <w:t xml:space="preserve">y prywatnym samochodem jedynie </w:t>
      </w:r>
      <w:r w:rsidR="002C4E37" w:rsidRPr="002B011A">
        <w:rPr>
          <w:rFonts w:ascii="Times New Roman" w:eastAsia="Times New Roman" w:hAnsi="Times New Roman" w:cs="Times New Roman"/>
          <w:sz w:val="24"/>
          <w:szCs w:val="24"/>
          <w:lang w:eastAsia="pl-PL"/>
        </w:rPr>
        <w:t>w przypadkach związanych</w:t>
      </w:r>
      <w:r w:rsidR="00024459" w:rsidRPr="002B011A">
        <w:rPr>
          <w:rFonts w:ascii="Times New Roman" w:eastAsia="Times New Roman" w:hAnsi="Times New Roman" w:cs="Times New Roman"/>
          <w:sz w:val="24"/>
          <w:szCs w:val="24"/>
          <w:lang w:eastAsia="pl-PL"/>
        </w:rPr>
        <w:br/>
      </w:r>
      <w:r w:rsidR="002C4E37" w:rsidRPr="002B011A">
        <w:rPr>
          <w:rFonts w:ascii="Times New Roman" w:eastAsia="Times New Roman" w:hAnsi="Times New Roman" w:cs="Times New Roman"/>
          <w:sz w:val="24"/>
          <w:szCs w:val="24"/>
          <w:lang w:eastAsia="pl-PL"/>
        </w:rPr>
        <w:t xml:space="preserve"> z wykonywaniem zadań na danym stanowisku poza miejscowością, w której znajduje </w:t>
      </w:r>
      <w:r w:rsidR="000C3F95" w:rsidRPr="002B011A">
        <w:rPr>
          <w:rFonts w:ascii="Times New Roman" w:eastAsia="Times New Roman" w:hAnsi="Times New Roman" w:cs="Times New Roman"/>
          <w:sz w:val="24"/>
          <w:szCs w:val="24"/>
          <w:lang w:eastAsia="pl-PL"/>
        </w:rPr>
        <w:br/>
      </w:r>
      <w:r w:rsidR="002C4E37" w:rsidRPr="002B011A">
        <w:rPr>
          <w:rFonts w:ascii="Times New Roman" w:eastAsia="Times New Roman" w:hAnsi="Times New Roman" w:cs="Times New Roman"/>
          <w:sz w:val="24"/>
          <w:szCs w:val="24"/>
          <w:lang w:eastAsia="pl-PL"/>
        </w:rPr>
        <w:t xml:space="preserve">się siedziba </w:t>
      </w:r>
      <w:r w:rsidR="00F63F1B" w:rsidRPr="002B011A">
        <w:rPr>
          <w:rFonts w:ascii="Times New Roman" w:eastAsia="Times New Roman" w:hAnsi="Times New Roman" w:cs="Times New Roman"/>
          <w:sz w:val="24"/>
          <w:szCs w:val="24"/>
          <w:lang w:eastAsia="pl-PL"/>
        </w:rPr>
        <w:t>Starostwa</w:t>
      </w:r>
      <w:r w:rsidR="000C3F95" w:rsidRPr="002B011A">
        <w:rPr>
          <w:rFonts w:ascii="Times New Roman" w:eastAsia="Times New Roman" w:hAnsi="Times New Roman" w:cs="Times New Roman"/>
          <w:sz w:val="24"/>
          <w:szCs w:val="24"/>
          <w:lang w:eastAsia="pl-PL"/>
        </w:rPr>
        <w:t xml:space="preserve"> </w:t>
      </w:r>
      <w:r w:rsidR="002C4E37" w:rsidRPr="002B011A">
        <w:rPr>
          <w:rFonts w:ascii="Times New Roman" w:eastAsia="Times New Roman" w:hAnsi="Times New Roman" w:cs="Times New Roman"/>
          <w:sz w:val="24"/>
          <w:szCs w:val="24"/>
          <w:lang w:eastAsia="pl-PL"/>
        </w:rPr>
        <w:t xml:space="preserve">lub koniecznością podnoszenia kwalifikacji zawodowych </w:t>
      </w:r>
      <w:r w:rsidR="000C3F95" w:rsidRPr="002B011A">
        <w:rPr>
          <w:rFonts w:ascii="Times New Roman" w:eastAsia="Times New Roman" w:hAnsi="Times New Roman" w:cs="Times New Roman"/>
          <w:sz w:val="24"/>
          <w:szCs w:val="24"/>
          <w:lang w:eastAsia="pl-PL"/>
        </w:rPr>
        <w:br/>
      </w:r>
      <w:r w:rsidR="002C4E37" w:rsidRPr="002B011A">
        <w:rPr>
          <w:rFonts w:ascii="Times New Roman" w:eastAsia="Times New Roman" w:hAnsi="Times New Roman" w:cs="Times New Roman"/>
          <w:sz w:val="24"/>
          <w:szCs w:val="24"/>
          <w:lang w:eastAsia="pl-PL"/>
        </w:rPr>
        <w:t xml:space="preserve">w miejscowości poza siedzibą </w:t>
      </w:r>
      <w:r w:rsidR="00F63F1B" w:rsidRPr="002B011A">
        <w:rPr>
          <w:rFonts w:ascii="Times New Roman" w:eastAsia="Times New Roman" w:hAnsi="Times New Roman" w:cs="Times New Roman"/>
          <w:sz w:val="24"/>
          <w:szCs w:val="24"/>
          <w:lang w:eastAsia="pl-PL"/>
        </w:rPr>
        <w:t>Starostwa</w:t>
      </w:r>
      <w:r w:rsidR="004F2FF5" w:rsidRPr="002B011A">
        <w:rPr>
          <w:rFonts w:ascii="Times New Roman" w:eastAsia="Times New Roman" w:hAnsi="Times New Roman" w:cs="Times New Roman"/>
          <w:sz w:val="24"/>
          <w:szCs w:val="24"/>
          <w:lang w:eastAsia="pl-PL"/>
        </w:rPr>
        <w:t>,</w:t>
      </w:r>
      <w:r w:rsidR="000E7EEB" w:rsidRPr="002B011A">
        <w:rPr>
          <w:rFonts w:ascii="Times New Roman" w:eastAsia="Times New Roman" w:hAnsi="Times New Roman" w:cs="Times New Roman"/>
          <w:sz w:val="24"/>
          <w:szCs w:val="24"/>
          <w:lang w:eastAsia="pl-PL"/>
        </w:rPr>
        <w:t xml:space="preserve"> na podstawie pisemnego wniosku</w:t>
      </w:r>
      <w:r w:rsidR="005D3295" w:rsidRPr="002B011A">
        <w:rPr>
          <w:rFonts w:ascii="Times New Roman" w:eastAsia="Times New Roman" w:hAnsi="Times New Roman" w:cs="Times New Roman"/>
          <w:sz w:val="24"/>
          <w:szCs w:val="24"/>
          <w:lang w:eastAsia="pl-PL"/>
        </w:rPr>
        <w:t xml:space="preserve"> pracownika                </w:t>
      </w:r>
      <w:r w:rsidR="000E7EEB" w:rsidRPr="002B011A">
        <w:rPr>
          <w:rFonts w:ascii="Times New Roman" w:eastAsia="Times New Roman" w:hAnsi="Times New Roman" w:cs="Times New Roman"/>
          <w:sz w:val="24"/>
          <w:szCs w:val="24"/>
          <w:lang w:eastAsia="pl-PL"/>
        </w:rPr>
        <w:t xml:space="preserve"> (w brzmieniu załącznika nr 8 do regulaminu</w:t>
      </w:r>
      <w:r w:rsidR="005D3295" w:rsidRPr="002B011A">
        <w:rPr>
          <w:rFonts w:ascii="Times New Roman" w:eastAsia="Times New Roman" w:hAnsi="Times New Roman" w:cs="Times New Roman"/>
          <w:sz w:val="24"/>
          <w:szCs w:val="24"/>
          <w:lang w:eastAsia="pl-PL"/>
        </w:rPr>
        <w:t>)</w:t>
      </w:r>
      <w:r w:rsidR="000E7EEB" w:rsidRPr="002B011A">
        <w:rPr>
          <w:rFonts w:ascii="Times New Roman" w:eastAsia="Times New Roman" w:hAnsi="Times New Roman" w:cs="Times New Roman"/>
          <w:sz w:val="24"/>
          <w:szCs w:val="24"/>
          <w:lang w:eastAsia="pl-PL"/>
        </w:rPr>
        <w:t>,</w:t>
      </w:r>
      <w:r w:rsidR="005D3295" w:rsidRPr="002B011A">
        <w:rPr>
          <w:rFonts w:ascii="Times New Roman" w:eastAsia="Times New Roman" w:hAnsi="Times New Roman" w:cs="Times New Roman"/>
          <w:sz w:val="24"/>
          <w:szCs w:val="24"/>
          <w:lang w:eastAsia="pl-PL"/>
        </w:rPr>
        <w:t xml:space="preserve"> uzyskanie zgody nie dotyczy: Starosty Pułtuskiego, Wicestarosty, Sekretarza Powiatu i Skarbnika Powiatu.</w:t>
      </w:r>
    </w:p>
    <w:p w14:paraId="4A9C9980" w14:textId="77777777" w:rsidR="002C4E37" w:rsidRPr="002B011A" w:rsidRDefault="005D0BE2" w:rsidP="00607414">
      <w:pPr>
        <w:spacing w:after="0" w:line="360" w:lineRule="auto"/>
        <w:jc w:val="both"/>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2</w:t>
      </w:r>
      <w:r w:rsidR="00607414" w:rsidRPr="002B011A">
        <w:rPr>
          <w:rFonts w:ascii="Times New Roman" w:eastAsia="Times New Roman" w:hAnsi="Times New Roman" w:cs="Times New Roman"/>
          <w:sz w:val="24"/>
          <w:szCs w:val="24"/>
          <w:lang w:eastAsia="pl-PL"/>
        </w:rPr>
        <w:t xml:space="preserve">) w formie przyznania </w:t>
      </w:r>
      <w:r w:rsidR="002C4E37" w:rsidRPr="002B011A">
        <w:rPr>
          <w:rFonts w:ascii="Times New Roman" w:eastAsia="Times New Roman" w:hAnsi="Times New Roman" w:cs="Times New Roman"/>
          <w:sz w:val="24"/>
          <w:szCs w:val="24"/>
          <w:lang w:eastAsia="pl-PL"/>
        </w:rPr>
        <w:t>miesięcznego limitu kilometrów na jazdy lokalne, jeżeli charakter pracy</w:t>
      </w:r>
      <w:r w:rsidR="00D47994" w:rsidRPr="002B011A">
        <w:rPr>
          <w:rFonts w:ascii="Times New Roman" w:eastAsia="Times New Roman" w:hAnsi="Times New Roman" w:cs="Times New Roman"/>
          <w:sz w:val="24"/>
          <w:szCs w:val="24"/>
          <w:lang w:eastAsia="pl-PL"/>
        </w:rPr>
        <w:t xml:space="preserve"> </w:t>
      </w:r>
      <w:r w:rsidR="002C4E37" w:rsidRPr="002B011A">
        <w:rPr>
          <w:rFonts w:ascii="Times New Roman" w:eastAsia="Times New Roman" w:hAnsi="Times New Roman" w:cs="Times New Roman"/>
          <w:sz w:val="24"/>
          <w:szCs w:val="24"/>
          <w:lang w:eastAsia="pl-PL"/>
        </w:rPr>
        <w:t>wymaga częstych wyjazdów i prac</w:t>
      </w:r>
      <w:r w:rsidR="00173B20" w:rsidRPr="002B011A">
        <w:rPr>
          <w:rFonts w:ascii="Times New Roman" w:eastAsia="Times New Roman" w:hAnsi="Times New Roman" w:cs="Times New Roman"/>
          <w:sz w:val="24"/>
          <w:szCs w:val="24"/>
          <w:lang w:eastAsia="pl-PL"/>
        </w:rPr>
        <w:t>y</w:t>
      </w:r>
      <w:r w:rsidR="002C4E37" w:rsidRPr="002B011A">
        <w:rPr>
          <w:rFonts w:ascii="Times New Roman" w:eastAsia="Times New Roman" w:hAnsi="Times New Roman" w:cs="Times New Roman"/>
          <w:sz w:val="24"/>
          <w:szCs w:val="24"/>
          <w:lang w:eastAsia="pl-PL"/>
        </w:rPr>
        <w:t xml:space="preserve"> </w:t>
      </w:r>
      <w:r w:rsidR="004E6538" w:rsidRPr="002B011A">
        <w:rPr>
          <w:rFonts w:ascii="Times New Roman" w:eastAsia="Times New Roman" w:hAnsi="Times New Roman" w:cs="Times New Roman"/>
          <w:sz w:val="24"/>
          <w:szCs w:val="24"/>
          <w:lang w:eastAsia="pl-PL"/>
        </w:rPr>
        <w:t xml:space="preserve">w terenie na obszarze lokalnym </w:t>
      </w:r>
      <w:r w:rsidR="00D47994" w:rsidRPr="002B011A">
        <w:rPr>
          <w:rFonts w:ascii="Times New Roman" w:eastAsia="Times New Roman" w:hAnsi="Times New Roman" w:cs="Times New Roman"/>
          <w:sz w:val="24"/>
          <w:szCs w:val="24"/>
          <w:lang w:eastAsia="pl-PL"/>
        </w:rPr>
        <w:t>(</w:t>
      </w:r>
      <w:r w:rsidR="002C4E37" w:rsidRPr="002B011A">
        <w:rPr>
          <w:rFonts w:ascii="Times New Roman" w:eastAsia="Times New Roman" w:hAnsi="Times New Roman" w:cs="Times New Roman"/>
          <w:sz w:val="24"/>
          <w:szCs w:val="24"/>
          <w:lang w:eastAsia="pl-PL"/>
        </w:rPr>
        <w:t>teren powiatu)</w:t>
      </w:r>
      <w:r w:rsidR="004F2FF5" w:rsidRPr="002B011A">
        <w:rPr>
          <w:rFonts w:ascii="Times New Roman" w:eastAsia="Times New Roman" w:hAnsi="Times New Roman" w:cs="Times New Roman"/>
          <w:sz w:val="24"/>
          <w:szCs w:val="24"/>
          <w:lang w:eastAsia="pl-PL"/>
        </w:rPr>
        <w:t>.</w:t>
      </w:r>
      <w:r w:rsidR="002C4E37" w:rsidRPr="002B011A">
        <w:rPr>
          <w:rFonts w:ascii="Times New Roman" w:eastAsia="Times New Roman" w:hAnsi="Times New Roman" w:cs="Times New Roman"/>
          <w:sz w:val="24"/>
          <w:szCs w:val="24"/>
          <w:lang w:eastAsia="pl-PL"/>
        </w:rPr>
        <w:t xml:space="preserve"> </w:t>
      </w:r>
    </w:p>
    <w:p w14:paraId="74B98E93" w14:textId="77777777" w:rsidR="002C4E37" w:rsidRPr="00524145" w:rsidRDefault="002C4E37" w:rsidP="00607414">
      <w:pPr>
        <w:spacing w:after="0" w:line="360" w:lineRule="auto"/>
        <w:jc w:val="both"/>
        <w:textAlignment w:val="baseline"/>
        <w:rPr>
          <w:rFonts w:ascii="Times New Roman" w:eastAsia="Times New Roman" w:hAnsi="Times New Roman" w:cs="Times New Roman"/>
          <w:strike/>
          <w:color w:val="FF0000"/>
          <w:sz w:val="24"/>
          <w:szCs w:val="24"/>
          <w:lang w:eastAsia="pl-PL"/>
        </w:rPr>
      </w:pPr>
      <w:r w:rsidRPr="002B011A">
        <w:rPr>
          <w:rFonts w:ascii="Times New Roman" w:eastAsia="Times New Roman" w:hAnsi="Times New Roman" w:cs="Times New Roman"/>
          <w:sz w:val="24"/>
          <w:szCs w:val="24"/>
          <w:lang w:eastAsia="pl-PL"/>
        </w:rPr>
        <w:t>3.</w:t>
      </w:r>
      <w:bookmarkStart w:id="7" w:name="_Hlk5359239"/>
      <w:r w:rsidR="004E6538" w:rsidRPr="002B011A">
        <w:rPr>
          <w:rFonts w:ascii="Times New Roman" w:eastAsia="Times New Roman" w:hAnsi="Times New Roman" w:cs="Times New Roman"/>
          <w:sz w:val="24"/>
          <w:szCs w:val="24"/>
          <w:lang w:eastAsia="pl-PL"/>
        </w:rPr>
        <w:t xml:space="preserve"> </w:t>
      </w:r>
      <w:r w:rsidR="00F63F1B" w:rsidRPr="002B011A">
        <w:rPr>
          <w:rFonts w:ascii="Times New Roman" w:eastAsia="Times New Roman" w:hAnsi="Times New Roman" w:cs="Times New Roman"/>
          <w:sz w:val="24"/>
          <w:szCs w:val="24"/>
          <w:lang w:eastAsia="pl-PL"/>
        </w:rPr>
        <w:t>Osob</w:t>
      </w:r>
      <w:r w:rsidR="00173B20" w:rsidRPr="002B011A">
        <w:rPr>
          <w:rFonts w:ascii="Times New Roman" w:eastAsia="Times New Roman" w:hAnsi="Times New Roman" w:cs="Times New Roman"/>
          <w:sz w:val="24"/>
          <w:szCs w:val="24"/>
          <w:lang w:eastAsia="pl-PL"/>
        </w:rPr>
        <w:t>y</w:t>
      </w:r>
      <w:r w:rsidR="00F63F1B" w:rsidRPr="002B011A">
        <w:rPr>
          <w:rFonts w:ascii="Times New Roman" w:eastAsia="Times New Roman" w:hAnsi="Times New Roman" w:cs="Times New Roman"/>
          <w:sz w:val="24"/>
          <w:szCs w:val="24"/>
          <w:lang w:eastAsia="pl-PL"/>
        </w:rPr>
        <w:t xml:space="preserve"> </w:t>
      </w:r>
      <w:r w:rsidRPr="002B011A">
        <w:rPr>
          <w:rFonts w:ascii="Times New Roman" w:eastAsia="Times New Roman" w:hAnsi="Times New Roman" w:cs="Times New Roman"/>
          <w:sz w:val="24"/>
          <w:szCs w:val="24"/>
          <w:lang w:eastAsia="pl-PL"/>
        </w:rPr>
        <w:t>korzystając</w:t>
      </w:r>
      <w:r w:rsidR="00173B20" w:rsidRPr="002B011A">
        <w:rPr>
          <w:rFonts w:ascii="Times New Roman" w:eastAsia="Times New Roman" w:hAnsi="Times New Roman" w:cs="Times New Roman"/>
          <w:sz w:val="24"/>
          <w:szCs w:val="24"/>
          <w:lang w:eastAsia="pl-PL"/>
        </w:rPr>
        <w:t>e</w:t>
      </w:r>
      <w:r w:rsidRPr="002B011A">
        <w:rPr>
          <w:rFonts w:ascii="Times New Roman" w:eastAsia="Times New Roman" w:hAnsi="Times New Roman" w:cs="Times New Roman"/>
          <w:sz w:val="24"/>
          <w:szCs w:val="24"/>
          <w:lang w:eastAsia="pl-PL"/>
        </w:rPr>
        <w:t xml:space="preserve"> z </w:t>
      </w:r>
      <w:r w:rsidRPr="00A046BD">
        <w:rPr>
          <w:rFonts w:ascii="Times New Roman" w:eastAsia="Times New Roman" w:hAnsi="Times New Roman" w:cs="Times New Roman"/>
          <w:sz w:val="24"/>
          <w:szCs w:val="24"/>
          <w:lang w:eastAsia="pl-PL"/>
        </w:rPr>
        <w:t xml:space="preserve">jednorazowych przejazdów własnym samochodem, </w:t>
      </w:r>
      <w:r w:rsidR="00173B20" w:rsidRPr="00A046BD">
        <w:rPr>
          <w:rFonts w:ascii="Times New Roman" w:eastAsia="Times New Roman" w:hAnsi="Times New Roman" w:cs="Times New Roman"/>
          <w:sz w:val="24"/>
          <w:szCs w:val="24"/>
          <w:lang w:eastAsia="pl-PL"/>
        </w:rPr>
        <w:t xml:space="preserve">o </w:t>
      </w:r>
      <w:r w:rsidRPr="00A046BD">
        <w:rPr>
          <w:rFonts w:ascii="Times New Roman" w:eastAsia="Times New Roman" w:hAnsi="Times New Roman" w:cs="Times New Roman"/>
          <w:sz w:val="24"/>
          <w:szCs w:val="24"/>
          <w:lang w:eastAsia="pl-PL"/>
        </w:rPr>
        <w:t xml:space="preserve">których mowa </w:t>
      </w:r>
      <w:r w:rsidR="00024459" w:rsidRPr="00A046BD">
        <w:rPr>
          <w:rFonts w:ascii="Times New Roman" w:eastAsia="Times New Roman" w:hAnsi="Times New Roman" w:cs="Times New Roman"/>
          <w:sz w:val="24"/>
          <w:szCs w:val="24"/>
          <w:lang w:eastAsia="pl-PL"/>
        </w:rPr>
        <w:br/>
      </w:r>
      <w:r w:rsidRPr="00A046BD">
        <w:rPr>
          <w:rFonts w:ascii="Times New Roman" w:eastAsia="Times New Roman" w:hAnsi="Times New Roman" w:cs="Times New Roman"/>
          <w:sz w:val="24"/>
          <w:szCs w:val="24"/>
          <w:lang w:eastAsia="pl-PL"/>
        </w:rPr>
        <w:t xml:space="preserve">w ust.2 </w:t>
      </w:r>
      <w:r w:rsidR="005D0BE2" w:rsidRPr="00A046BD">
        <w:rPr>
          <w:rFonts w:ascii="Times New Roman" w:eastAsia="Times New Roman" w:hAnsi="Times New Roman" w:cs="Times New Roman"/>
          <w:sz w:val="24"/>
          <w:szCs w:val="24"/>
          <w:lang w:eastAsia="pl-PL"/>
        </w:rPr>
        <w:t>pkt 1</w:t>
      </w:r>
      <w:r w:rsidRPr="00A046BD">
        <w:rPr>
          <w:rFonts w:ascii="Times New Roman" w:eastAsia="Times New Roman" w:hAnsi="Times New Roman" w:cs="Times New Roman"/>
          <w:sz w:val="24"/>
          <w:szCs w:val="24"/>
          <w:lang w:eastAsia="pl-PL"/>
        </w:rPr>
        <w:t xml:space="preserve"> zobowiązan</w:t>
      </w:r>
      <w:r w:rsidR="00173B20" w:rsidRPr="00A046BD">
        <w:rPr>
          <w:rFonts w:ascii="Times New Roman" w:eastAsia="Times New Roman" w:hAnsi="Times New Roman" w:cs="Times New Roman"/>
          <w:sz w:val="24"/>
          <w:szCs w:val="24"/>
          <w:lang w:eastAsia="pl-PL"/>
        </w:rPr>
        <w:t>e</w:t>
      </w:r>
      <w:r w:rsidRPr="00A046BD">
        <w:rPr>
          <w:rFonts w:ascii="Times New Roman" w:eastAsia="Times New Roman" w:hAnsi="Times New Roman" w:cs="Times New Roman"/>
          <w:sz w:val="24"/>
          <w:szCs w:val="24"/>
          <w:lang w:eastAsia="pl-PL"/>
        </w:rPr>
        <w:t xml:space="preserve"> </w:t>
      </w:r>
      <w:r w:rsidR="00173B20" w:rsidRPr="00A046BD">
        <w:rPr>
          <w:rFonts w:ascii="Times New Roman" w:eastAsia="Times New Roman" w:hAnsi="Times New Roman" w:cs="Times New Roman"/>
          <w:sz w:val="24"/>
          <w:szCs w:val="24"/>
          <w:lang w:eastAsia="pl-PL"/>
        </w:rPr>
        <w:t>są</w:t>
      </w:r>
      <w:r w:rsidRPr="00A046BD">
        <w:rPr>
          <w:rFonts w:ascii="Times New Roman" w:eastAsia="Times New Roman" w:hAnsi="Times New Roman" w:cs="Times New Roman"/>
          <w:sz w:val="24"/>
          <w:szCs w:val="24"/>
          <w:lang w:eastAsia="pl-PL"/>
        </w:rPr>
        <w:t xml:space="preserve"> do</w:t>
      </w:r>
      <w:r w:rsidR="00524145" w:rsidRPr="00A046BD">
        <w:rPr>
          <w:rFonts w:ascii="Times New Roman" w:eastAsia="Times New Roman" w:hAnsi="Times New Roman" w:cs="Times New Roman"/>
          <w:sz w:val="24"/>
          <w:szCs w:val="24"/>
          <w:lang w:eastAsia="pl-PL"/>
        </w:rPr>
        <w:t xml:space="preserve"> wystąpienia do Wieloosobowego Stanowiska ds. Kadr i Płac o wystawienie polecenia wyjazdu służbowego. </w:t>
      </w:r>
      <w:bookmarkEnd w:id="7"/>
    </w:p>
    <w:p w14:paraId="0D9F9DC2" w14:textId="77777777" w:rsidR="002C4E37" w:rsidRPr="002B011A" w:rsidRDefault="002C4E37" w:rsidP="00607414">
      <w:pPr>
        <w:spacing w:after="0" w:line="360" w:lineRule="auto"/>
        <w:jc w:val="both"/>
        <w:rPr>
          <w:rFonts w:ascii="Times New Roman" w:hAnsi="Times New Roman" w:cs="Times New Roman"/>
          <w:sz w:val="24"/>
          <w:szCs w:val="24"/>
        </w:rPr>
      </w:pPr>
      <w:r w:rsidRPr="002B011A">
        <w:rPr>
          <w:rFonts w:ascii="Times New Roman" w:hAnsi="Times New Roman" w:cs="Times New Roman"/>
          <w:sz w:val="24"/>
          <w:szCs w:val="24"/>
        </w:rPr>
        <w:t>4.</w:t>
      </w:r>
      <w:r w:rsidR="004E6538" w:rsidRPr="002B011A">
        <w:rPr>
          <w:rFonts w:ascii="Times New Roman" w:hAnsi="Times New Roman" w:cs="Times New Roman"/>
          <w:sz w:val="24"/>
          <w:szCs w:val="24"/>
        </w:rPr>
        <w:t xml:space="preserve"> </w:t>
      </w:r>
      <w:r w:rsidRPr="002B011A">
        <w:rPr>
          <w:rFonts w:ascii="Times New Roman" w:hAnsi="Times New Roman" w:cs="Times New Roman"/>
          <w:sz w:val="24"/>
          <w:szCs w:val="24"/>
        </w:rPr>
        <w:t xml:space="preserve">Podstawą do używania samochodu prywatnego do realizacji zadań służbowych, </w:t>
      </w:r>
      <w:r w:rsidR="0081744A" w:rsidRPr="002B011A">
        <w:rPr>
          <w:rFonts w:ascii="Times New Roman" w:hAnsi="Times New Roman" w:cs="Times New Roman"/>
          <w:sz w:val="24"/>
          <w:szCs w:val="24"/>
        </w:rPr>
        <w:br/>
      </w:r>
      <w:r w:rsidR="004E6538" w:rsidRPr="002B011A">
        <w:rPr>
          <w:rFonts w:ascii="Times New Roman" w:hAnsi="Times New Roman" w:cs="Times New Roman"/>
          <w:sz w:val="24"/>
          <w:szCs w:val="24"/>
        </w:rPr>
        <w:t xml:space="preserve">o których mowa </w:t>
      </w:r>
      <w:r w:rsidRPr="002B011A">
        <w:rPr>
          <w:rFonts w:ascii="Times New Roman" w:hAnsi="Times New Roman" w:cs="Times New Roman"/>
          <w:sz w:val="24"/>
          <w:szCs w:val="24"/>
        </w:rPr>
        <w:t xml:space="preserve">w ust.2 </w:t>
      </w:r>
      <w:r w:rsidR="005D0BE2" w:rsidRPr="002B011A">
        <w:rPr>
          <w:rFonts w:ascii="Times New Roman" w:hAnsi="Times New Roman" w:cs="Times New Roman"/>
          <w:sz w:val="24"/>
          <w:szCs w:val="24"/>
        </w:rPr>
        <w:t>pkt 2</w:t>
      </w:r>
      <w:r w:rsidRPr="002B011A">
        <w:rPr>
          <w:rFonts w:ascii="Times New Roman" w:hAnsi="Times New Roman" w:cs="Times New Roman"/>
          <w:sz w:val="24"/>
          <w:szCs w:val="24"/>
        </w:rPr>
        <w:t xml:space="preserve"> jest zawarcie umowy</w:t>
      </w:r>
      <w:r w:rsidR="004E6538" w:rsidRPr="002B011A">
        <w:rPr>
          <w:rFonts w:ascii="Times New Roman" w:hAnsi="Times New Roman" w:cs="Times New Roman"/>
          <w:sz w:val="24"/>
          <w:szCs w:val="24"/>
        </w:rPr>
        <w:t xml:space="preserve"> (w brzmieniu załącznika n</w:t>
      </w:r>
      <w:r w:rsidR="0093478C" w:rsidRPr="002B011A">
        <w:rPr>
          <w:rFonts w:ascii="Times New Roman" w:hAnsi="Times New Roman" w:cs="Times New Roman"/>
          <w:sz w:val="24"/>
          <w:szCs w:val="24"/>
        </w:rPr>
        <w:t>r</w:t>
      </w:r>
      <w:r w:rsidR="002204B1">
        <w:rPr>
          <w:rFonts w:ascii="Times New Roman" w:hAnsi="Times New Roman" w:cs="Times New Roman"/>
          <w:sz w:val="24"/>
          <w:szCs w:val="24"/>
        </w:rPr>
        <w:t xml:space="preserve"> 9</w:t>
      </w:r>
      <w:r w:rsidR="000C3F95" w:rsidRPr="002B011A">
        <w:rPr>
          <w:rFonts w:ascii="Times New Roman" w:hAnsi="Times New Roman" w:cs="Times New Roman"/>
          <w:sz w:val="24"/>
          <w:szCs w:val="24"/>
        </w:rPr>
        <w:t xml:space="preserve"> do                                                                                                                                                                      </w:t>
      </w:r>
      <w:r w:rsidR="0093478C" w:rsidRPr="002B011A">
        <w:rPr>
          <w:rFonts w:ascii="Times New Roman" w:hAnsi="Times New Roman" w:cs="Times New Roman"/>
          <w:sz w:val="24"/>
          <w:szCs w:val="24"/>
        </w:rPr>
        <w:t xml:space="preserve">regulaminu). </w:t>
      </w:r>
      <w:r w:rsidRPr="002B011A">
        <w:rPr>
          <w:rFonts w:ascii="Times New Roman" w:hAnsi="Times New Roman" w:cs="Times New Roman"/>
          <w:sz w:val="24"/>
          <w:szCs w:val="24"/>
        </w:rPr>
        <w:t xml:space="preserve">  </w:t>
      </w:r>
      <w:r w:rsidR="00024459" w:rsidRPr="002B011A">
        <w:rPr>
          <w:rFonts w:ascii="Times New Roman" w:hAnsi="Times New Roman" w:cs="Times New Roman"/>
          <w:b/>
          <w:sz w:val="24"/>
          <w:szCs w:val="24"/>
        </w:rPr>
        <w:br/>
      </w:r>
      <w:r w:rsidRPr="002B011A">
        <w:rPr>
          <w:rFonts w:ascii="Times New Roman" w:hAnsi="Times New Roman" w:cs="Times New Roman"/>
          <w:sz w:val="24"/>
          <w:szCs w:val="24"/>
        </w:rPr>
        <w:t>5.</w:t>
      </w:r>
      <w:r w:rsidR="004E6538" w:rsidRPr="002B011A">
        <w:rPr>
          <w:rFonts w:ascii="Times New Roman" w:hAnsi="Times New Roman" w:cs="Times New Roman"/>
          <w:sz w:val="24"/>
          <w:szCs w:val="24"/>
        </w:rPr>
        <w:t xml:space="preserve"> </w:t>
      </w:r>
      <w:r w:rsidRPr="002B011A">
        <w:rPr>
          <w:rFonts w:ascii="Times New Roman" w:hAnsi="Times New Roman" w:cs="Times New Roman"/>
          <w:sz w:val="24"/>
          <w:szCs w:val="24"/>
        </w:rPr>
        <w:t xml:space="preserve">Wysokość kosztów z tytułu używania samochodów prywatnych w przypadkach określonych w ust.2 </w:t>
      </w:r>
      <w:r w:rsidR="005D0BE2" w:rsidRPr="002B011A">
        <w:rPr>
          <w:rFonts w:ascii="Times New Roman" w:hAnsi="Times New Roman" w:cs="Times New Roman"/>
          <w:sz w:val="24"/>
          <w:szCs w:val="24"/>
        </w:rPr>
        <w:t>pkt 1</w:t>
      </w:r>
      <w:r w:rsidRPr="002B011A">
        <w:rPr>
          <w:rFonts w:ascii="Times New Roman" w:hAnsi="Times New Roman" w:cs="Times New Roman"/>
          <w:sz w:val="24"/>
          <w:szCs w:val="24"/>
        </w:rPr>
        <w:t xml:space="preserve"> i</w:t>
      </w:r>
      <w:r w:rsidR="00F63F1B" w:rsidRPr="002B011A">
        <w:rPr>
          <w:rFonts w:ascii="Times New Roman" w:hAnsi="Times New Roman" w:cs="Times New Roman"/>
          <w:sz w:val="24"/>
          <w:szCs w:val="24"/>
        </w:rPr>
        <w:t xml:space="preserve"> ust. </w:t>
      </w:r>
      <w:r w:rsidRPr="002B011A">
        <w:rPr>
          <w:rFonts w:ascii="Times New Roman" w:hAnsi="Times New Roman" w:cs="Times New Roman"/>
          <w:sz w:val="24"/>
          <w:szCs w:val="24"/>
        </w:rPr>
        <w:t xml:space="preserve">3 ustalana jest jako iloczyn stawki za 1 km przebiegu </w:t>
      </w:r>
      <w:r w:rsidR="0081744A" w:rsidRPr="002B011A">
        <w:rPr>
          <w:rFonts w:ascii="Times New Roman" w:hAnsi="Times New Roman" w:cs="Times New Roman"/>
          <w:sz w:val="24"/>
          <w:szCs w:val="24"/>
        </w:rPr>
        <w:br/>
      </w:r>
      <w:r w:rsidRPr="002B011A">
        <w:rPr>
          <w:rFonts w:ascii="Times New Roman" w:hAnsi="Times New Roman" w:cs="Times New Roman"/>
          <w:sz w:val="24"/>
          <w:szCs w:val="24"/>
        </w:rPr>
        <w:t>i  ilości przejechanych kilometrów</w:t>
      </w:r>
      <w:r w:rsidR="00524145">
        <w:rPr>
          <w:rFonts w:ascii="Times New Roman" w:hAnsi="Times New Roman" w:cs="Times New Roman"/>
          <w:sz w:val="24"/>
          <w:szCs w:val="24"/>
        </w:rPr>
        <w:t>.</w:t>
      </w:r>
      <w:r w:rsidRPr="002B011A">
        <w:rPr>
          <w:rFonts w:ascii="Times New Roman" w:hAnsi="Times New Roman" w:cs="Times New Roman"/>
          <w:sz w:val="24"/>
          <w:szCs w:val="24"/>
        </w:rPr>
        <w:t xml:space="preserve"> </w:t>
      </w:r>
    </w:p>
    <w:p w14:paraId="3F73D4CC" w14:textId="77777777" w:rsidR="002C4E37" w:rsidRPr="002B011A" w:rsidRDefault="002C4E37" w:rsidP="00607414">
      <w:pPr>
        <w:spacing w:after="0" w:line="360" w:lineRule="auto"/>
        <w:jc w:val="both"/>
        <w:textAlignment w:val="baseline"/>
        <w:rPr>
          <w:rFonts w:ascii="Times New Roman" w:hAnsi="Times New Roman" w:cs="Times New Roman"/>
          <w:b/>
          <w:sz w:val="24"/>
          <w:szCs w:val="24"/>
        </w:rPr>
      </w:pPr>
      <w:r w:rsidRPr="002B011A">
        <w:rPr>
          <w:rFonts w:ascii="Times New Roman" w:eastAsia="Times New Roman" w:hAnsi="Times New Roman" w:cs="Times New Roman"/>
          <w:sz w:val="24"/>
          <w:szCs w:val="24"/>
          <w:lang w:eastAsia="pl-PL"/>
        </w:rPr>
        <w:t>6.</w:t>
      </w:r>
      <w:r w:rsidR="004E6538" w:rsidRPr="002B011A">
        <w:rPr>
          <w:rFonts w:ascii="Times New Roman" w:eastAsia="Times New Roman" w:hAnsi="Times New Roman" w:cs="Times New Roman"/>
          <w:sz w:val="24"/>
          <w:szCs w:val="24"/>
          <w:lang w:eastAsia="pl-PL"/>
        </w:rPr>
        <w:t xml:space="preserve"> </w:t>
      </w:r>
      <w:r w:rsidRPr="002B011A">
        <w:rPr>
          <w:rFonts w:ascii="Times New Roman" w:eastAsia="Times New Roman" w:hAnsi="Times New Roman" w:cs="Times New Roman"/>
          <w:sz w:val="24"/>
          <w:szCs w:val="24"/>
          <w:lang w:eastAsia="pl-PL"/>
        </w:rPr>
        <w:t>Wysokość</w:t>
      </w:r>
      <w:r w:rsidRPr="002B011A">
        <w:rPr>
          <w:rFonts w:ascii="Times New Roman" w:hAnsi="Times New Roman" w:cs="Times New Roman"/>
          <w:sz w:val="24"/>
          <w:szCs w:val="24"/>
        </w:rPr>
        <w:t xml:space="preserve"> kosztów używania w jazdach lokalnych prywatnych pojazdów do celów służbowych, o których mowa w ust.2 </w:t>
      </w:r>
      <w:r w:rsidR="005D0BE2" w:rsidRPr="002B011A">
        <w:rPr>
          <w:rFonts w:ascii="Times New Roman" w:hAnsi="Times New Roman" w:cs="Times New Roman"/>
          <w:sz w:val="24"/>
          <w:szCs w:val="24"/>
        </w:rPr>
        <w:t>pkt 2</w:t>
      </w:r>
      <w:r w:rsidRPr="002B011A">
        <w:rPr>
          <w:rFonts w:ascii="Times New Roman" w:hAnsi="Times New Roman" w:cs="Times New Roman"/>
          <w:sz w:val="24"/>
          <w:szCs w:val="24"/>
        </w:rPr>
        <w:t xml:space="preserve"> i ust.4 następuje w formie miesięcznego ryczałtu obliczonego jako iloczyn stawki za 1 km przebiegu i miesięcznego limitu kilometrów ustalonego przez pracodawcę, przy czym kwo</w:t>
      </w:r>
      <w:r w:rsidR="004E6538" w:rsidRPr="002B011A">
        <w:rPr>
          <w:rFonts w:ascii="Times New Roman" w:hAnsi="Times New Roman" w:cs="Times New Roman"/>
          <w:sz w:val="24"/>
          <w:szCs w:val="24"/>
        </w:rPr>
        <w:t xml:space="preserve">ta ustalonego ryczałtu podlega </w:t>
      </w:r>
      <w:r w:rsidRPr="002B011A">
        <w:rPr>
          <w:rFonts w:ascii="Times New Roman" w:hAnsi="Times New Roman" w:cs="Times New Roman"/>
          <w:sz w:val="24"/>
          <w:szCs w:val="24"/>
        </w:rPr>
        <w:t xml:space="preserve">zmniejszeniu  </w:t>
      </w:r>
      <w:r w:rsidR="00024459" w:rsidRPr="002B011A">
        <w:rPr>
          <w:rFonts w:ascii="Times New Roman" w:hAnsi="Times New Roman" w:cs="Times New Roman"/>
          <w:sz w:val="24"/>
          <w:szCs w:val="24"/>
        </w:rPr>
        <w:br/>
      </w:r>
      <w:r w:rsidRPr="002B011A">
        <w:rPr>
          <w:rFonts w:ascii="Times New Roman" w:hAnsi="Times New Roman" w:cs="Times New Roman"/>
          <w:sz w:val="24"/>
          <w:szCs w:val="24"/>
        </w:rPr>
        <w:t>o 1/22 za każdy roboczy dzień nieobecności pracownika w miejscu pracy z powodu choroby, urlopu, podróży służbowej trwającej co najmniej 8 godzin lub innej nieobecności oraz za każdy dzień roboczy, w którym pracownik nie dysponował pojazdem do celów służbowych. Podstawą zwrotu jest złożenie przez pracownika pisemnego oświadczenia o używaniu przez niego samochodu prywatnego do celów służbowych w danym miesiącu w terminie do 10 -tego</w:t>
      </w:r>
      <w:r w:rsidR="00173B20" w:rsidRPr="002B011A">
        <w:rPr>
          <w:rFonts w:ascii="Times New Roman" w:hAnsi="Times New Roman" w:cs="Times New Roman"/>
          <w:sz w:val="24"/>
          <w:szCs w:val="24"/>
        </w:rPr>
        <w:t xml:space="preserve"> dnia</w:t>
      </w:r>
      <w:r w:rsidRPr="002B011A">
        <w:rPr>
          <w:rFonts w:ascii="Times New Roman" w:hAnsi="Times New Roman" w:cs="Times New Roman"/>
          <w:sz w:val="24"/>
          <w:szCs w:val="24"/>
        </w:rPr>
        <w:t xml:space="preserve"> </w:t>
      </w:r>
      <w:r w:rsidRPr="002B011A">
        <w:rPr>
          <w:rFonts w:ascii="Times New Roman" w:hAnsi="Times New Roman" w:cs="Times New Roman"/>
          <w:sz w:val="24"/>
          <w:szCs w:val="24"/>
        </w:rPr>
        <w:lastRenderedPageBreak/>
        <w:t>każdego miesiąca za poprzedni miesiąc rozliczeniowy</w:t>
      </w:r>
      <w:r w:rsidR="0093478C" w:rsidRPr="002B011A">
        <w:rPr>
          <w:rFonts w:ascii="Times New Roman" w:hAnsi="Times New Roman" w:cs="Times New Roman"/>
          <w:sz w:val="24"/>
          <w:szCs w:val="24"/>
        </w:rPr>
        <w:t xml:space="preserve"> </w:t>
      </w:r>
      <w:r w:rsidR="004E6538" w:rsidRPr="002B011A">
        <w:rPr>
          <w:rFonts w:ascii="Times New Roman" w:hAnsi="Times New Roman" w:cs="Times New Roman"/>
          <w:sz w:val="24"/>
          <w:szCs w:val="24"/>
        </w:rPr>
        <w:t>(w brzmieniu załącznika n</w:t>
      </w:r>
      <w:r w:rsidR="000E7EEB" w:rsidRPr="002B011A">
        <w:rPr>
          <w:rFonts w:ascii="Times New Roman" w:hAnsi="Times New Roman" w:cs="Times New Roman"/>
          <w:sz w:val="24"/>
          <w:szCs w:val="24"/>
        </w:rPr>
        <w:t>r 1</w:t>
      </w:r>
      <w:r w:rsidR="002204B1">
        <w:rPr>
          <w:rFonts w:ascii="Times New Roman" w:hAnsi="Times New Roman" w:cs="Times New Roman"/>
          <w:sz w:val="24"/>
          <w:szCs w:val="24"/>
        </w:rPr>
        <w:t>0</w:t>
      </w:r>
      <w:r w:rsidR="0093478C" w:rsidRPr="002B011A">
        <w:rPr>
          <w:rFonts w:ascii="Times New Roman" w:hAnsi="Times New Roman" w:cs="Times New Roman"/>
          <w:sz w:val="24"/>
          <w:szCs w:val="24"/>
        </w:rPr>
        <w:t xml:space="preserve"> do regulaminu).</w:t>
      </w:r>
    </w:p>
    <w:p w14:paraId="59B76E39" w14:textId="77777777" w:rsidR="00D47ACE" w:rsidRPr="002B011A" w:rsidRDefault="00F63F1B" w:rsidP="00D47ACE">
      <w:pPr>
        <w:spacing w:after="0" w:line="360" w:lineRule="auto"/>
        <w:jc w:val="center"/>
        <w:textAlignment w:val="baseline"/>
        <w:rPr>
          <w:rFonts w:ascii="Times New Roman" w:hAnsi="Times New Roman" w:cs="Times New Roman"/>
          <w:sz w:val="24"/>
          <w:szCs w:val="24"/>
        </w:rPr>
      </w:pPr>
      <w:r w:rsidRPr="002B011A">
        <w:rPr>
          <w:rFonts w:ascii="Times New Roman" w:hAnsi="Times New Roman" w:cs="Times New Roman"/>
          <w:sz w:val="24"/>
          <w:szCs w:val="24"/>
        </w:rPr>
        <w:t>§</w:t>
      </w:r>
      <w:r w:rsidR="004E6538" w:rsidRPr="002B011A">
        <w:rPr>
          <w:rFonts w:ascii="Times New Roman" w:hAnsi="Times New Roman" w:cs="Times New Roman"/>
          <w:sz w:val="24"/>
          <w:szCs w:val="24"/>
        </w:rPr>
        <w:t xml:space="preserve"> </w:t>
      </w:r>
      <w:r w:rsidRPr="002B011A">
        <w:rPr>
          <w:rFonts w:ascii="Times New Roman" w:hAnsi="Times New Roman" w:cs="Times New Roman"/>
          <w:sz w:val="24"/>
          <w:szCs w:val="24"/>
        </w:rPr>
        <w:t>2.</w:t>
      </w:r>
    </w:p>
    <w:p w14:paraId="6D0C71EC" w14:textId="77777777" w:rsidR="00D47ACE" w:rsidRPr="00A046BD" w:rsidRDefault="00D47ACE" w:rsidP="00D47ACE">
      <w:pPr>
        <w:spacing w:after="0" w:line="360" w:lineRule="auto"/>
        <w:jc w:val="both"/>
        <w:textAlignment w:val="baseline"/>
        <w:rPr>
          <w:rFonts w:ascii="Times New Roman" w:hAnsi="Times New Roman" w:cs="Times New Roman"/>
          <w:sz w:val="24"/>
          <w:szCs w:val="24"/>
        </w:rPr>
      </w:pPr>
      <w:r w:rsidRPr="002B011A">
        <w:rPr>
          <w:rFonts w:ascii="Times New Roman" w:hAnsi="Times New Roman" w:cs="Times New Roman"/>
          <w:sz w:val="24"/>
          <w:szCs w:val="24"/>
        </w:rPr>
        <w:t xml:space="preserve">Z tytułu używania samochodów osobowych do celów służbowych niebędących własnością pracodawcy stawki za 1 km </w:t>
      </w:r>
      <w:r w:rsidRPr="00A046BD">
        <w:rPr>
          <w:rFonts w:ascii="Times New Roman" w:hAnsi="Times New Roman" w:cs="Times New Roman"/>
          <w:sz w:val="24"/>
          <w:szCs w:val="24"/>
        </w:rPr>
        <w:t>przebiegu samochodu wynoszą:</w:t>
      </w:r>
    </w:p>
    <w:p w14:paraId="117B562F" w14:textId="77777777" w:rsidR="00D47ACE" w:rsidRPr="00A046BD" w:rsidRDefault="00D47ACE" w:rsidP="00D47ACE">
      <w:pPr>
        <w:spacing w:after="0" w:line="360" w:lineRule="auto"/>
        <w:jc w:val="both"/>
        <w:rPr>
          <w:rFonts w:ascii="Times New Roman" w:hAnsi="Times New Roman" w:cs="Times New Roman"/>
          <w:sz w:val="24"/>
          <w:szCs w:val="24"/>
        </w:rPr>
      </w:pPr>
      <w:r w:rsidRPr="00A046BD">
        <w:rPr>
          <w:rFonts w:ascii="Times New Roman" w:hAnsi="Times New Roman" w:cs="Times New Roman"/>
          <w:sz w:val="24"/>
          <w:szCs w:val="24"/>
        </w:rPr>
        <w:t>1) dla samochodu osobowego o pojemności skokowej silnika do 900 cm</w:t>
      </w:r>
      <w:r w:rsidRPr="00A046BD">
        <w:rPr>
          <w:rFonts w:ascii="Times New Roman" w:hAnsi="Times New Roman" w:cs="Times New Roman"/>
          <w:sz w:val="24"/>
          <w:szCs w:val="24"/>
          <w:vertAlign w:val="superscript"/>
        </w:rPr>
        <w:t>3</w:t>
      </w:r>
      <w:r w:rsidRPr="00A046BD">
        <w:rPr>
          <w:rFonts w:ascii="Times New Roman" w:hAnsi="Times New Roman" w:cs="Times New Roman"/>
          <w:sz w:val="24"/>
          <w:szCs w:val="24"/>
        </w:rPr>
        <w:t xml:space="preserve"> – </w:t>
      </w:r>
      <w:r w:rsidR="00524145" w:rsidRPr="00A046BD">
        <w:rPr>
          <w:rFonts w:ascii="Times New Roman" w:hAnsi="Times New Roman" w:cs="Times New Roman"/>
          <w:sz w:val="24"/>
          <w:szCs w:val="24"/>
        </w:rPr>
        <w:t>0,89</w:t>
      </w:r>
      <w:r w:rsidRPr="00A046BD">
        <w:rPr>
          <w:rFonts w:ascii="Times New Roman" w:hAnsi="Times New Roman" w:cs="Times New Roman"/>
          <w:sz w:val="24"/>
          <w:szCs w:val="24"/>
        </w:rPr>
        <w:t xml:space="preserve"> zł,</w:t>
      </w:r>
    </w:p>
    <w:p w14:paraId="43A60ED5" w14:textId="77777777" w:rsidR="00D47ACE" w:rsidRPr="00A046BD" w:rsidRDefault="00D47ACE" w:rsidP="00D47ACE">
      <w:pPr>
        <w:spacing w:after="0" w:line="360" w:lineRule="auto"/>
        <w:jc w:val="both"/>
        <w:rPr>
          <w:rFonts w:ascii="Times New Roman" w:hAnsi="Times New Roman" w:cs="Times New Roman"/>
          <w:b/>
          <w:sz w:val="24"/>
          <w:szCs w:val="24"/>
        </w:rPr>
      </w:pPr>
      <w:r w:rsidRPr="00A046BD">
        <w:rPr>
          <w:rFonts w:ascii="Times New Roman" w:hAnsi="Times New Roman" w:cs="Times New Roman"/>
          <w:sz w:val="24"/>
          <w:szCs w:val="24"/>
        </w:rPr>
        <w:t>2) dla samochodu osobowego o pojemności skokowej silnika powyżej 900 cm</w:t>
      </w:r>
      <w:r w:rsidRPr="00A046BD">
        <w:rPr>
          <w:rFonts w:ascii="Times New Roman" w:hAnsi="Times New Roman" w:cs="Times New Roman"/>
          <w:sz w:val="24"/>
          <w:szCs w:val="24"/>
          <w:vertAlign w:val="superscript"/>
        </w:rPr>
        <w:t>3</w:t>
      </w:r>
      <w:r w:rsidRPr="00A046BD">
        <w:rPr>
          <w:rFonts w:ascii="Times New Roman" w:hAnsi="Times New Roman" w:cs="Times New Roman"/>
          <w:sz w:val="24"/>
          <w:szCs w:val="24"/>
        </w:rPr>
        <w:t xml:space="preserve"> – </w:t>
      </w:r>
      <w:r w:rsidR="00524145" w:rsidRPr="00A046BD">
        <w:rPr>
          <w:rFonts w:ascii="Times New Roman" w:hAnsi="Times New Roman" w:cs="Times New Roman"/>
          <w:sz w:val="24"/>
          <w:szCs w:val="24"/>
        </w:rPr>
        <w:t>1,15</w:t>
      </w:r>
      <w:r w:rsidRPr="00A046BD">
        <w:rPr>
          <w:rFonts w:ascii="Times New Roman" w:hAnsi="Times New Roman" w:cs="Times New Roman"/>
          <w:sz w:val="24"/>
          <w:szCs w:val="24"/>
        </w:rPr>
        <w:t xml:space="preserve"> zł.</w:t>
      </w:r>
    </w:p>
    <w:p w14:paraId="5493DF57" w14:textId="77777777" w:rsidR="00D47ACE" w:rsidRPr="002B011A" w:rsidRDefault="00D47ACE" w:rsidP="004E6538">
      <w:pPr>
        <w:spacing w:after="0" w:line="360" w:lineRule="auto"/>
        <w:jc w:val="center"/>
        <w:textAlignment w:val="baseline"/>
        <w:rPr>
          <w:rFonts w:ascii="Times New Roman" w:hAnsi="Times New Roman" w:cs="Times New Roman"/>
          <w:sz w:val="24"/>
          <w:szCs w:val="24"/>
        </w:rPr>
      </w:pPr>
    </w:p>
    <w:p w14:paraId="47EBDDE7" w14:textId="77777777" w:rsidR="00F63F1B" w:rsidRPr="002B011A" w:rsidRDefault="00F63F1B" w:rsidP="004E6538">
      <w:pPr>
        <w:spacing w:after="0" w:line="360" w:lineRule="auto"/>
        <w:jc w:val="center"/>
        <w:textAlignment w:val="baseline"/>
        <w:rPr>
          <w:rFonts w:ascii="Times New Roman" w:hAnsi="Times New Roman" w:cs="Times New Roman"/>
          <w:sz w:val="24"/>
          <w:szCs w:val="24"/>
        </w:rPr>
      </w:pPr>
      <w:r w:rsidRPr="002B011A">
        <w:rPr>
          <w:rFonts w:ascii="Times New Roman" w:hAnsi="Times New Roman" w:cs="Times New Roman"/>
          <w:sz w:val="24"/>
          <w:szCs w:val="24"/>
        </w:rPr>
        <w:t>§ 3.</w:t>
      </w:r>
    </w:p>
    <w:p w14:paraId="3EACC3D4" w14:textId="77777777" w:rsidR="00F63F1B" w:rsidRPr="002B011A" w:rsidRDefault="002C4E37" w:rsidP="00247738">
      <w:pPr>
        <w:spacing w:after="0" w:line="360" w:lineRule="auto"/>
        <w:jc w:val="both"/>
        <w:textAlignment w:val="baseline"/>
        <w:rPr>
          <w:rFonts w:ascii="Times New Roman" w:hAnsi="Times New Roman" w:cs="Times New Roman"/>
          <w:sz w:val="24"/>
          <w:szCs w:val="24"/>
        </w:rPr>
      </w:pPr>
      <w:r w:rsidRPr="002B011A">
        <w:rPr>
          <w:rFonts w:ascii="Times New Roman" w:hAnsi="Times New Roman" w:cs="Times New Roman"/>
          <w:sz w:val="24"/>
          <w:szCs w:val="24"/>
        </w:rPr>
        <w:t>Kwota miesięcznego ryczałtu</w:t>
      </w:r>
      <w:r w:rsidR="00D47994" w:rsidRPr="002B011A">
        <w:rPr>
          <w:rFonts w:ascii="Times New Roman" w:hAnsi="Times New Roman" w:cs="Times New Roman"/>
          <w:sz w:val="24"/>
          <w:szCs w:val="24"/>
        </w:rPr>
        <w:t>,</w:t>
      </w:r>
      <w:r w:rsidR="00F63F1B" w:rsidRPr="002B011A">
        <w:rPr>
          <w:rFonts w:ascii="Times New Roman" w:hAnsi="Times New Roman" w:cs="Times New Roman"/>
          <w:sz w:val="24"/>
          <w:szCs w:val="24"/>
        </w:rPr>
        <w:t xml:space="preserve"> o którym mowa w §</w:t>
      </w:r>
      <w:r w:rsidR="004E6538" w:rsidRPr="002B011A">
        <w:rPr>
          <w:rFonts w:ascii="Times New Roman" w:hAnsi="Times New Roman" w:cs="Times New Roman"/>
          <w:sz w:val="24"/>
          <w:szCs w:val="24"/>
        </w:rPr>
        <w:t xml:space="preserve"> </w:t>
      </w:r>
      <w:r w:rsidR="00F63F1B" w:rsidRPr="002B011A">
        <w:rPr>
          <w:rFonts w:ascii="Times New Roman" w:hAnsi="Times New Roman" w:cs="Times New Roman"/>
          <w:sz w:val="24"/>
          <w:szCs w:val="24"/>
        </w:rPr>
        <w:t xml:space="preserve">1 ust. 6 </w:t>
      </w:r>
      <w:r w:rsidRPr="002B011A">
        <w:rPr>
          <w:rFonts w:ascii="Times New Roman" w:hAnsi="Times New Roman" w:cs="Times New Roman"/>
          <w:sz w:val="24"/>
          <w:szCs w:val="24"/>
        </w:rPr>
        <w:t xml:space="preserve"> podlega opodatkowaniu zgodnie </w:t>
      </w:r>
      <w:r w:rsidR="00024459" w:rsidRPr="002B011A">
        <w:rPr>
          <w:rFonts w:ascii="Times New Roman" w:hAnsi="Times New Roman" w:cs="Times New Roman"/>
          <w:sz w:val="24"/>
          <w:szCs w:val="24"/>
        </w:rPr>
        <w:br/>
      </w:r>
      <w:r w:rsidRPr="002B011A">
        <w:rPr>
          <w:rFonts w:ascii="Times New Roman" w:hAnsi="Times New Roman" w:cs="Times New Roman"/>
          <w:sz w:val="24"/>
          <w:szCs w:val="24"/>
        </w:rPr>
        <w:t>z przepisami w zakresie podatku dochodowego od osób fizycznych. Pracodawca dokonuje potracenia podatku z należnego ryczałtu  przed  jego wypłatą.</w:t>
      </w:r>
    </w:p>
    <w:p w14:paraId="04E17EDA" w14:textId="77777777" w:rsidR="0077525B" w:rsidRPr="002B011A" w:rsidRDefault="0077525B" w:rsidP="00247738">
      <w:pPr>
        <w:spacing w:after="0" w:line="360" w:lineRule="auto"/>
        <w:jc w:val="both"/>
        <w:textAlignment w:val="baseline"/>
        <w:rPr>
          <w:rFonts w:ascii="Times New Roman" w:hAnsi="Times New Roman" w:cs="Times New Roman"/>
          <w:sz w:val="24"/>
          <w:szCs w:val="24"/>
        </w:rPr>
      </w:pPr>
    </w:p>
    <w:p w14:paraId="59CC14B6" w14:textId="77777777" w:rsidR="0093478C" w:rsidRPr="002B011A" w:rsidRDefault="0093478C" w:rsidP="004E6538">
      <w:pPr>
        <w:spacing w:after="0" w:line="360" w:lineRule="auto"/>
        <w:jc w:val="center"/>
        <w:textAlignment w:val="baseline"/>
        <w:rPr>
          <w:rFonts w:ascii="Times New Roman" w:hAnsi="Times New Roman" w:cs="Times New Roman"/>
          <w:b/>
          <w:sz w:val="24"/>
          <w:szCs w:val="24"/>
        </w:rPr>
      </w:pPr>
      <w:r w:rsidRPr="002B011A">
        <w:rPr>
          <w:rFonts w:ascii="Times New Roman" w:hAnsi="Times New Roman" w:cs="Times New Roman"/>
          <w:b/>
          <w:sz w:val="24"/>
          <w:szCs w:val="24"/>
        </w:rPr>
        <w:t>Dział IV.</w:t>
      </w:r>
    </w:p>
    <w:p w14:paraId="054367B5" w14:textId="77777777" w:rsidR="002C4E37" w:rsidRPr="002B011A" w:rsidRDefault="002C4E37" w:rsidP="004E6538">
      <w:pPr>
        <w:spacing w:after="0" w:line="360" w:lineRule="auto"/>
        <w:jc w:val="center"/>
        <w:textAlignment w:val="baseline"/>
        <w:rPr>
          <w:rFonts w:ascii="Times New Roman" w:hAnsi="Times New Roman" w:cs="Times New Roman"/>
          <w:b/>
          <w:sz w:val="24"/>
          <w:szCs w:val="24"/>
        </w:rPr>
      </w:pPr>
      <w:r w:rsidRPr="002B011A">
        <w:rPr>
          <w:rFonts w:ascii="Times New Roman" w:hAnsi="Times New Roman" w:cs="Times New Roman"/>
          <w:b/>
          <w:sz w:val="24"/>
          <w:szCs w:val="24"/>
        </w:rPr>
        <w:t>Zasady odbywania podróży służbowych</w:t>
      </w:r>
      <w:r w:rsidR="0093478C" w:rsidRPr="002B011A">
        <w:rPr>
          <w:rFonts w:ascii="Times New Roman" w:hAnsi="Times New Roman" w:cs="Times New Roman"/>
          <w:b/>
          <w:sz w:val="24"/>
          <w:szCs w:val="24"/>
        </w:rPr>
        <w:t>.</w:t>
      </w:r>
    </w:p>
    <w:p w14:paraId="05EE3937" w14:textId="77777777" w:rsidR="002C4E37" w:rsidRPr="002B011A" w:rsidRDefault="00F63F1B" w:rsidP="004E6538">
      <w:pPr>
        <w:spacing w:after="0" w:line="360" w:lineRule="auto"/>
        <w:jc w:val="center"/>
        <w:textAlignment w:val="baseline"/>
        <w:rPr>
          <w:rFonts w:ascii="Times New Roman" w:hAnsi="Times New Roman" w:cs="Times New Roman"/>
          <w:sz w:val="24"/>
          <w:szCs w:val="24"/>
        </w:rPr>
      </w:pPr>
      <w:r w:rsidRPr="002B011A">
        <w:rPr>
          <w:rFonts w:ascii="Times New Roman" w:hAnsi="Times New Roman" w:cs="Times New Roman"/>
          <w:sz w:val="24"/>
          <w:szCs w:val="24"/>
        </w:rPr>
        <w:t>§ 1.</w:t>
      </w:r>
    </w:p>
    <w:p w14:paraId="1F1597C6" w14:textId="77777777" w:rsidR="000C3F95" w:rsidRPr="002B011A" w:rsidRDefault="002C4E37" w:rsidP="00247738">
      <w:pPr>
        <w:spacing w:after="240" w:line="360" w:lineRule="auto"/>
        <w:jc w:val="both"/>
        <w:textAlignment w:val="baseline"/>
        <w:rPr>
          <w:rFonts w:ascii="Times New Roman" w:eastAsia="Times New Roman" w:hAnsi="Times New Roman" w:cs="Times New Roman"/>
          <w:sz w:val="24"/>
          <w:szCs w:val="24"/>
          <w:lang w:eastAsia="pl-PL"/>
        </w:rPr>
      </w:pPr>
      <w:r w:rsidRPr="002B011A">
        <w:rPr>
          <w:rFonts w:ascii="Times New Roman" w:hAnsi="Times New Roman" w:cs="Times New Roman"/>
          <w:sz w:val="24"/>
          <w:szCs w:val="24"/>
        </w:rPr>
        <w:t xml:space="preserve">W przypadkach, dla których konieczne jest </w:t>
      </w:r>
      <w:r w:rsidR="004E6538" w:rsidRPr="002B011A">
        <w:rPr>
          <w:rFonts w:ascii="Times New Roman" w:eastAsia="Times New Roman" w:hAnsi="Times New Roman" w:cs="Times New Roman"/>
          <w:sz w:val="24"/>
          <w:szCs w:val="24"/>
          <w:lang w:eastAsia="pl-PL"/>
        </w:rPr>
        <w:t xml:space="preserve">wykonanie zadania </w:t>
      </w:r>
      <w:r w:rsidRPr="002B011A">
        <w:rPr>
          <w:rFonts w:ascii="Times New Roman" w:eastAsia="Times New Roman" w:hAnsi="Times New Roman" w:cs="Times New Roman"/>
          <w:sz w:val="24"/>
          <w:szCs w:val="24"/>
          <w:lang w:eastAsia="pl-PL"/>
        </w:rPr>
        <w:t>służb</w:t>
      </w:r>
      <w:r w:rsidR="004E6538" w:rsidRPr="002B011A">
        <w:rPr>
          <w:rFonts w:ascii="Times New Roman" w:eastAsia="Times New Roman" w:hAnsi="Times New Roman" w:cs="Times New Roman"/>
          <w:sz w:val="24"/>
          <w:szCs w:val="24"/>
          <w:lang w:eastAsia="pl-PL"/>
        </w:rPr>
        <w:t xml:space="preserve">owego lub zachodzi konieczność </w:t>
      </w:r>
      <w:r w:rsidRPr="002B011A">
        <w:rPr>
          <w:rFonts w:ascii="Times New Roman" w:eastAsia="Times New Roman" w:hAnsi="Times New Roman" w:cs="Times New Roman"/>
          <w:sz w:val="24"/>
          <w:szCs w:val="24"/>
          <w:lang w:eastAsia="pl-PL"/>
        </w:rPr>
        <w:t xml:space="preserve">podnoszenia kwalifikacji zawodowych pracowników </w:t>
      </w:r>
      <w:r w:rsidR="00024459" w:rsidRPr="002B011A">
        <w:rPr>
          <w:rFonts w:ascii="Times New Roman" w:eastAsia="Times New Roman" w:hAnsi="Times New Roman" w:cs="Times New Roman"/>
          <w:sz w:val="24"/>
          <w:szCs w:val="24"/>
          <w:lang w:eastAsia="pl-PL"/>
        </w:rPr>
        <w:t>S</w:t>
      </w:r>
      <w:r w:rsidRPr="002B011A">
        <w:rPr>
          <w:rFonts w:ascii="Times New Roman" w:eastAsia="Times New Roman" w:hAnsi="Times New Roman" w:cs="Times New Roman"/>
          <w:sz w:val="24"/>
          <w:szCs w:val="24"/>
          <w:lang w:eastAsia="pl-PL"/>
        </w:rPr>
        <w:t xml:space="preserve">tarostwa i kierowników jednostek organizacyjnych powiatu w miejscowości poza siedzibą </w:t>
      </w:r>
      <w:r w:rsidR="00F63F1B" w:rsidRPr="002B011A">
        <w:rPr>
          <w:rFonts w:ascii="Times New Roman" w:eastAsia="Times New Roman" w:hAnsi="Times New Roman" w:cs="Times New Roman"/>
          <w:sz w:val="24"/>
          <w:szCs w:val="24"/>
          <w:lang w:eastAsia="pl-PL"/>
        </w:rPr>
        <w:t>Starostwa</w:t>
      </w:r>
      <w:r w:rsidRPr="002B011A">
        <w:rPr>
          <w:rFonts w:ascii="Times New Roman" w:eastAsia="Times New Roman" w:hAnsi="Times New Roman" w:cs="Times New Roman"/>
          <w:sz w:val="24"/>
          <w:szCs w:val="24"/>
          <w:lang w:eastAsia="pl-PL"/>
        </w:rPr>
        <w:t xml:space="preserve">, pracownicy zobowiązani są do odbycia podróży służbowej zgodnie z przepisami prawa pracy, </w:t>
      </w:r>
      <w:r w:rsidR="00024459" w:rsidRPr="002B011A">
        <w:rPr>
          <w:rFonts w:ascii="Times New Roman" w:eastAsia="Times New Roman" w:hAnsi="Times New Roman" w:cs="Times New Roman"/>
          <w:sz w:val="24"/>
          <w:szCs w:val="24"/>
          <w:lang w:eastAsia="pl-PL"/>
        </w:rPr>
        <w:br/>
      </w:r>
      <w:r w:rsidRPr="002B011A">
        <w:rPr>
          <w:rFonts w:ascii="Times New Roman" w:eastAsia="Times New Roman" w:hAnsi="Times New Roman" w:cs="Times New Roman"/>
          <w:sz w:val="24"/>
          <w:szCs w:val="24"/>
          <w:lang w:eastAsia="pl-PL"/>
        </w:rPr>
        <w:t>n</w:t>
      </w:r>
      <w:r w:rsidR="004E6538" w:rsidRPr="002B011A">
        <w:rPr>
          <w:rFonts w:ascii="Times New Roman" w:eastAsia="Times New Roman" w:hAnsi="Times New Roman" w:cs="Times New Roman"/>
          <w:sz w:val="24"/>
          <w:szCs w:val="24"/>
          <w:lang w:eastAsia="pl-PL"/>
        </w:rPr>
        <w:t xml:space="preserve">a podstawie wydanego pisemnego </w:t>
      </w:r>
      <w:r w:rsidRPr="002B011A">
        <w:rPr>
          <w:rFonts w:ascii="Times New Roman" w:eastAsia="Times New Roman" w:hAnsi="Times New Roman" w:cs="Times New Roman"/>
          <w:sz w:val="24"/>
          <w:szCs w:val="24"/>
          <w:lang w:eastAsia="pl-PL"/>
        </w:rPr>
        <w:t>polecenia wyjazdu służbowego.</w:t>
      </w:r>
      <w:r w:rsidR="004E6538" w:rsidRPr="002B011A">
        <w:rPr>
          <w:rFonts w:ascii="Times New Roman" w:eastAsia="Times New Roman" w:hAnsi="Times New Roman" w:cs="Times New Roman"/>
          <w:sz w:val="24"/>
          <w:szCs w:val="24"/>
          <w:lang w:eastAsia="pl-PL"/>
        </w:rPr>
        <w:t xml:space="preserve"> </w:t>
      </w:r>
      <w:r w:rsidRPr="002B011A">
        <w:rPr>
          <w:rFonts w:ascii="Times New Roman" w:eastAsia="Times New Roman" w:hAnsi="Times New Roman" w:cs="Times New Roman"/>
          <w:sz w:val="24"/>
          <w:szCs w:val="24"/>
          <w:lang w:eastAsia="pl-PL"/>
        </w:rPr>
        <w:t>Spraw</w:t>
      </w:r>
      <w:r w:rsidR="004E6538" w:rsidRPr="002B011A">
        <w:rPr>
          <w:rFonts w:ascii="Times New Roman" w:eastAsia="Times New Roman" w:hAnsi="Times New Roman" w:cs="Times New Roman"/>
          <w:sz w:val="24"/>
          <w:szCs w:val="24"/>
          <w:lang w:eastAsia="pl-PL"/>
        </w:rPr>
        <w:t xml:space="preserve">y delegowania pracownika poza </w:t>
      </w:r>
      <w:r w:rsidRPr="002B011A">
        <w:rPr>
          <w:rFonts w:ascii="Times New Roman" w:eastAsia="Times New Roman" w:hAnsi="Times New Roman" w:cs="Times New Roman"/>
          <w:sz w:val="24"/>
          <w:szCs w:val="24"/>
          <w:lang w:eastAsia="pl-PL"/>
        </w:rPr>
        <w:t>miejscowość, w któr</w:t>
      </w:r>
      <w:r w:rsidR="00173B20" w:rsidRPr="002B011A">
        <w:rPr>
          <w:rFonts w:ascii="Times New Roman" w:eastAsia="Times New Roman" w:hAnsi="Times New Roman" w:cs="Times New Roman"/>
          <w:sz w:val="24"/>
          <w:szCs w:val="24"/>
          <w:lang w:eastAsia="pl-PL"/>
        </w:rPr>
        <w:t>ej</w:t>
      </w:r>
      <w:r w:rsidRPr="002B011A">
        <w:rPr>
          <w:rFonts w:ascii="Times New Roman" w:eastAsia="Times New Roman" w:hAnsi="Times New Roman" w:cs="Times New Roman"/>
          <w:sz w:val="24"/>
          <w:szCs w:val="24"/>
          <w:lang w:eastAsia="pl-PL"/>
        </w:rPr>
        <w:t xml:space="preserve"> znajduje się siedziba </w:t>
      </w:r>
      <w:r w:rsidR="00F63F1B" w:rsidRPr="002B011A">
        <w:rPr>
          <w:rFonts w:ascii="Times New Roman" w:eastAsia="Times New Roman" w:hAnsi="Times New Roman" w:cs="Times New Roman"/>
          <w:sz w:val="24"/>
          <w:szCs w:val="24"/>
          <w:lang w:eastAsia="pl-PL"/>
        </w:rPr>
        <w:t>Starostwa</w:t>
      </w:r>
      <w:r w:rsidRPr="002B011A">
        <w:rPr>
          <w:rFonts w:ascii="Times New Roman" w:eastAsia="Times New Roman" w:hAnsi="Times New Roman" w:cs="Times New Roman"/>
          <w:sz w:val="24"/>
          <w:szCs w:val="24"/>
          <w:lang w:eastAsia="pl-PL"/>
        </w:rPr>
        <w:t xml:space="preserve"> prowadzi</w:t>
      </w:r>
      <w:r w:rsidR="00524145">
        <w:rPr>
          <w:rFonts w:ascii="Times New Roman" w:eastAsia="Times New Roman" w:hAnsi="Times New Roman" w:cs="Times New Roman"/>
          <w:sz w:val="24"/>
          <w:szCs w:val="24"/>
          <w:lang w:eastAsia="pl-PL"/>
        </w:rPr>
        <w:t xml:space="preserve"> </w:t>
      </w:r>
      <w:r w:rsidR="00524145" w:rsidRPr="00A046BD">
        <w:rPr>
          <w:rFonts w:ascii="Times New Roman" w:eastAsia="Times New Roman" w:hAnsi="Times New Roman" w:cs="Times New Roman"/>
          <w:sz w:val="24"/>
          <w:szCs w:val="24"/>
          <w:lang w:eastAsia="pl-PL"/>
        </w:rPr>
        <w:t>Wieloosobowe Stanowisko ds. Kadr i Płac</w:t>
      </w:r>
      <w:r w:rsidRPr="00A046BD">
        <w:rPr>
          <w:rFonts w:ascii="Times New Roman" w:eastAsia="Times New Roman" w:hAnsi="Times New Roman" w:cs="Times New Roman"/>
          <w:sz w:val="24"/>
          <w:szCs w:val="24"/>
          <w:lang w:eastAsia="pl-PL"/>
        </w:rPr>
        <w:t xml:space="preserve">. </w:t>
      </w:r>
      <w:r w:rsidR="004E6538" w:rsidRPr="002B011A">
        <w:rPr>
          <w:rFonts w:ascii="Times New Roman" w:eastAsia="Times New Roman" w:hAnsi="Times New Roman" w:cs="Times New Roman"/>
          <w:sz w:val="24"/>
          <w:szCs w:val="24"/>
          <w:lang w:eastAsia="pl-PL"/>
        </w:rPr>
        <w:t xml:space="preserve">Druk </w:t>
      </w:r>
      <w:r w:rsidRPr="002B011A">
        <w:rPr>
          <w:rFonts w:ascii="Times New Roman" w:eastAsia="Times New Roman" w:hAnsi="Times New Roman" w:cs="Times New Roman"/>
          <w:sz w:val="24"/>
          <w:szCs w:val="24"/>
          <w:lang w:eastAsia="pl-PL"/>
        </w:rPr>
        <w:t>polecenia wyjazdu służbowego</w:t>
      </w:r>
      <w:r w:rsidR="004E6538" w:rsidRPr="002B011A">
        <w:rPr>
          <w:rFonts w:ascii="Times New Roman" w:eastAsia="Times New Roman" w:hAnsi="Times New Roman" w:cs="Times New Roman"/>
          <w:b/>
          <w:sz w:val="24"/>
          <w:szCs w:val="24"/>
          <w:lang w:eastAsia="pl-PL"/>
        </w:rPr>
        <w:t xml:space="preserve"> </w:t>
      </w:r>
      <w:r w:rsidR="00524145">
        <w:rPr>
          <w:rFonts w:ascii="Times New Roman" w:eastAsia="Times New Roman" w:hAnsi="Times New Roman" w:cs="Times New Roman"/>
          <w:sz w:val="24"/>
          <w:szCs w:val="24"/>
          <w:lang w:eastAsia="pl-PL"/>
        </w:rPr>
        <w:t xml:space="preserve">podlega ewidencji. </w:t>
      </w:r>
    </w:p>
    <w:p w14:paraId="1A6C4187" w14:textId="77777777" w:rsidR="002C4E37" w:rsidRPr="002B011A" w:rsidRDefault="00F63F1B" w:rsidP="004E6538">
      <w:pPr>
        <w:spacing w:after="240" w:line="360" w:lineRule="auto"/>
        <w:jc w:val="center"/>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 2.</w:t>
      </w:r>
    </w:p>
    <w:p w14:paraId="461A8D2B" w14:textId="77777777" w:rsidR="00024459" w:rsidRPr="002B011A" w:rsidRDefault="00F63F1B" w:rsidP="004E6538">
      <w:pPr>
        <w:spacing w:after="0" w:line="360" w:lineRule="auto"/>
        <w:jc w:val="both"/>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1</w:t>
      </w:r>
      <w:r w:rsidR="002C4E37" w:rsidRPr="002B011A">
        <w:rPr>
          <w:rFonts w:ascii="Times New Roman" w:eastAsia="Times New Roman" w:hAnsi="Times New Roman" w:cs="Times New Roman"/>
          <w:sz w:val="24"/>
          <w:szCs w:val="24"/>
          <w:lang w:eastAsia="pl-PL"/>
        </w:rPr>
        <w:t>.Polecenie wyjazdu</w:t>
      </w:r>
      <w:r w:rsidRPr="002B011A">
        <w:rPr>
          <w:rFonts w:ascii="Times New Roman" w:eastAsia="Times New Roman" w:hAnsi="Times New Roman" w:cs="Times New Roman"/>
          <w:sz w:val="24"/>
          <w:szCs w:val="24"/>
          <w:lang w:eastAsia="pl-PL"/>
        </w:rPr>
        <w:t xml:space="preserve"> służbowego</w:t>
      </w:r>
      <w:r w:rsidR="002C4E37" w:rsidRPr="002B011A">
        <w:rPr>
          <w:rFonts w:ascii="Times New Roman" w:eastAsia="Times New Roman" w:hAnsi="Times New Roman" w:cs="Times New Roman"/>
          <w:sz w:val="24"/>
          <w:szCs w:val="24"/>
          <w:lang w:eastAsia="pl-PL"/>
        </w:rPr>
        <w:t xml:space="preserve"> wydaje Starosta, a w przypadku jego nieobecności </w:t>
      </w:r>
      <w:r w:rsidR="00173B20" w:rsidRPr="002B011A">
        <w:rPr>
          <w:rFonts w:ascii="Times New Roman" w:eastAsia="Times New Roman" w:hAnsi="Times New Roman" w:cs="Times New Roman"/>
          <w:sz w:val="24"/>
          <w:szCs w:val="24"/>
          <w:lang w:eastAsia="pl-PL"/>
        </w:rPr>
        <w:t>W</w:t>
      </w:r>
      <w:r w:rsidR="002C4E37" w:rsidRPr="002B011A">
        <w:rPr>
          <w:rFonts w:ascii="Times New Roman" w:eastAsia="Times New Roman" w:hAnsi="Times New Roman" w:cs="Times New Roman"/>
          <w:sz w:val="24"/>
          <w:szCs w:val="24"/>
          <w:lang w:eastAsia="pl-PL"/>
        </w:rPr>
        <w:t xml:space="preserve">icestarosta lub </w:t>
      </w:r>
      <w:r w:rsidR="00173B20" w:rsidRPr="002B011A">
        <w:rPr>
          <w:rFonts w:ascii="Times New Roman" w:eastAsia="Times New Roman" w:hAnsi="Times New Roman" w:cs="Times New Roman"/>
          <w:sz w:val="24"/>
          <w:szCs w:val="24"/>
          <w:lang w:eastAsia="pl-PL"/>
        </w:rPr>
        <w:t>S</w:t>
      </w:r>
      <w:r w:rsidR="002C4E37" w:rsidRPr="002B011A">
        <w:rPr>
          <w:rFonts w:ascii="Times New Roman" w:eastAsia="Times New Roman" w:hAnsi="Times New Roman" w:cs="Times New Roman"/>
          <w:sz w:val="24"/>
          <w:szCs w:val="24"/>
          <w:lang w:eastAsia="pl-PL"/>
        </w:rPr>
        <w:t>ekretarz</w:t>
      </w:r>
      <w:r w:rsidR="004E6538" w:rsidRPr="002B011A">
        <w:rPr>
          <w:rFonts w:ascii="Times New Roman" w:eastAsia="Times New Roman" w:hAnsi="Times New Roman" w:cs="Times New Roman"/>
          <w:sz w:val="24"/>
          <w:szCs w:val="24"/>
          <w:lang w:eastAsia="pl-PL"/>
        </w:rPr>
        <w:t xml:space="preserve"> Powiatu</w:t>
      </w:r>
      <w:r w:rsidR="002C4E37" w:rsidRPr="002B011A">
        <w:rPr>
          <w:rFonts w:ascii="Times New Roman" w:eastAsia="Times New Roman" w:hAnsi="Times New Roman" w:cs="Times New Roman"/>
          <w:sz w:val="24"/>
          <w:szCs w:val="24"/>
          <w:lang w:eastAsia="pl-PL"/>
        </w:rPr>
        <w:t xml:space="preserve">. Polecenie wyjazdu wydawane jest w każdym przypadku, nawet jeśli osobie delegowanej nie przysługuje należność dot. pokrycia kosztów związanych </w:t>
      </w:r>
      <w:r w:rsidR="004E6538" w:rsidRPr="002B011A">
        <w:rPr>
          <w:rFonts w:ascii="Times New Roman" w:eastAsia="Times New Roman" w:hAnsi="Times New Roman" w:cs="Times New Roman"/>
          <w:sz w:val="24"/>
          <w:szCs w:val="24"/>
          <w:lang w:eastAsia="pl-PL"/>
        </w:rPr>
        <w:t xml:space="preserve">              </w:t>
      </w:r>
      <w:r w:rsidR="002C4E37" w:rsidRPr="002B011A">
        <w:rPr>
          <w:rFonts w:ascii="Times New Roman" w:eastAsia="Times New Roman" w:hAnsi="Times New Roman" w:cs="Times New Roman"/>
          <w:sz w:val="24"/>
          <w:szCs w:val="24"/>
          <w:lang w:eastAsia="pl-PL"/>
        </w:rPr>
        <w:t xml:space="preserve">z podróżą służbową. </w:t>
      </w:r>
    </w:p>
    <w:p w14:paraId="03A67C26" w14:textId="77777777" w:rsidR="002C4E37" w:rsidRPr="002B011A" w:rsidRDefault="00F63F1B" w:rsidP="004E6538">
      <w:pPr>
        <w:spacing w:after="0" w:line="360" w:lineRule="auto"/>
        <w:jc w:val="both"/>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2</w:t>
      </w:r>
      <w:r w:rsidR="002C4E37" w:rsidRPr="002B011A">
        <w:rPr>
          <w:rFonts w:ascii="Times New Roman" w:eastAsia="Times New Roman" w:hAnsi="Times New Roman" w:cs="Times New Roman"/>
          <w:sz w:val="24"/>
          <w:szCs w:val="24"/>
          <w:lang w:eastAsia="pl-PL"/>
        </w:rPr>
        <w:t>. Środek transportu do odbycia podróży służbowej</w:t>
      </w:r>
      <w:r w:rsidR="00173B20" w:rsidRPr="002B011A">
        <w:rPr>
          <w:rFonts w:ascii="Times New Roman" w:eastAsia="Times New Roman" w:hAnsi="Times New Roman" w:cs="Times New Roman"/>
          <w:sz w:val="24"/>
          <w:szCs w:val="24"/>
          <w:lang w:eastAsia="pl-PL"/>
        </w:rPr>
        <w:t>,</w:t>
      </w:r>
      <w:r w:rsidR="002C4E37" w:rsidRPr="002B011A">
        <w:rPr>
          <w:rFonts w:ascii="Times New Roman" w:eastAsia="Times New Roman" w:hAnsi="Times New Roman" w:cs="Times New Roman"/>
          <w:sz w:val="24"/>
          <w:szCs w:val="24"/>
          <w:lang w:eastAsia="pl-PL"/>
        </w:rPr>
        <w:t xml:space="preserve"> jego rodzaj i standard określa wydający polecenie służbowe, uwzględniając zasadę celowości i oszczędności w zakresie wysokości kosztów</w:t>
      </w:r>
      <w:r w:rsidR="004E6538" w:rsidRPr="002B011A">
        <w:rPr>
          <w:rFonts w:ascii="Times New Roman" w:eastAsia="Times New Roman" w:hAnsi="Times New Roman" w:cs="Times New Roman"/>
          <w:sz w:val="24"/>
          <w:szCs w:val="24"/>
          <w:lang w:eastAsia="pl-PL"/>
        </w:rPr>
        <w:t xml:space="preserve"> przejazdu, dogodność połączeń </w:t>
      </w:r>
      <w:r w:rsidR="002C4E37" w:rsidRPr="002B011A">
        <w:rPr>
          <w:rFonts w:ascii="Times New Roman" w:eastAsia="Times New Roman" w:hAnsi="Times New Roman" w:cs="Times New Roman"/>
          <w:sz w:val="24"/>
          <w:szCs w:val="24"/>
          <w:lang w:eastAsia="pl-PL"/>
        </w:rPr>
        <w:t xml:space="preserve">na danej trasie, termin i pilność wyjazdu. Wydający polecenie wyjazdu służbowego określa, czy podróż ma się odbyć samochodem służbowym, </w:t>
      </w:r>
      <w:r w:rsidR="002C4E37" w:rsidRPr="002B011A">
        <w:rPr>
          <w:rFonts w:ascii="Times New Roman" w:eastAsia="Times New Roman" w:hAnsi="Times New Roman" w:cs="Times New Roman"/>
          <w:sz w:val="24"/>
          <w:szCs w:val="24"/>
          <w:lang w:eastAsia="pl-PL"/>
        </w:rPr>
        <w:lastRenderedPageBreak/>
        <w:t>samochodem prywatnym niebędącym własnością pracodawcy lub innymi środkami komunikacji publicznej ogólnodostępnej.</w:t>
      </w:r>
    </w:p>
    <w:p w14:paraId="24F562E5" w14:textId="77777777" w:rsidR="002C4E37" w:rsidRPr="002B011A" w:rsidRDefault="00F63F1B" w:rsidP="004E6538">
      <w:pPr>
        <w:spacing w:after="0" w:line="360" w:lineRule="auto"/>
        <w:jc w:val="both"/>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3</w:t>
      </w:r>
      <w:r w:rsidR="002C4E37" w:rsidRPr="002B011A">
        <w:rPr>
          <w:rFonts w:ascii="Times New Roman" w:eastAsia="Times New Roman" w:hAnsi="Times New Roman" w:cs="Times New Roman"/>
          <w:sz w:val="24"/>
          <w:szCs w:val="24"/>
          <w:lang w:eastAsia="pl-PL"/>
        </w:rPr>
        <w:t>.</w:t>
      </w:r>
      <w:r w:rsidR="004E6538" w:rsidRPr="002B011A">
        <w:rPr>
          <w:rFonts w:ascii="Times New Roman" w:eastAsia="Times New Roman" w:hAnsi="Times New Roman" w:cs="Times New Roman"/>
          <w:sz w:val="24"/>
          <w:szCs w:val="24"/>
          <w:lang w:eastAsia="pl-PL"/>
        </w:rPr>
        <w:t xml:space="preserve"> </w:t>
      </w:r>
      <w:r w:rsidRPr="002B011A">
        <w:rPr>
          <w:rFonts w:ascii="Times New Roman" w:eastAsia="Times New Roman" w:hAnsi="Times New Roman" w:cs="Times New Roman"/>
          <w:sz w:val="24"/>
          <w:szCs w:val="24"/>
          <w:lang w:eastAsia="pl-PL"/>
        </w:rPr>
        <w:t>W</w:t>
      </w:r>
      <w:r w:rsidR="002C4E37" w:rsidRPr="002B011A">
        <w:rPr>
          <w:rFonts w:ascii="Times New Roman" w:eastAsia="Times New Roman" w:hAnsi="Times New Roman" w:cs="Times New Roman"/>
          <w:sz w:val="24"/>
          <w:szCs w:val="24"/>
          <w:lang w:eastAsia="pl-PL"/>
        </w:rPr>
        <w:t xml:space="preserve">ydający polecenie wyjazdu służbowego określa czas podróży służbowej </w:t>
      </w:r>
      <w:r w:rsidR="00024459" w:rsidRPr="002B011A">
        <w:rPr>
          <w:rFonts w:ascii="Times New Roman" w:eastAsia="Times New Roman" w:hAnsi="Times New Roman" w:cs="Times New Roman"/>
          <w:sz w:val="24"/>
          <w:szCs w:val="24"/>
          <w:lang w:eastAsia="pl-PL"/>
        </w:rPr>
        <w:br/>
      </w:r>
      <w:r w:rsidR="002C4E37" w:rsidRPr="002B011A">
        <w:rPr>
          <w:rFonts w:ascii="Times New Roman" w:eastAsia="Times New Roman" w:hAnsi="Times New Roman" w:cs="Times New Roman"/>
          <w:sz w:val="24"/>
          <w:szCs w:val="24"/>
          <w:lang w:eastAsia="pl-PL"/>
        </w:rPr>
        <w:t>oraz</w:t>
      </w:r>
      <w:r w:rsidR="00D47994" w:rsidRPr="002B011A">
        <w:rPr>
          <w:rFonts w:ascii="Times New Roman" w:eastAsia="Times New Roman" w:hAnsi="Times New Roman" w:cs="Times New Roman"/>
          <w:sz w:val="24"/>
          <w:szCs w:val="24"/>
          <w:lang w:eastAsia="pl-PL"/>
        </w:rPr>
        <w:t xml:space="preserve"> </w:t>
      </w:r>
      <w:r w:rsidR="002C4E37" w:rsidRPr="002B011A">
        <w:rPr>
          <w:rFonts w:ascii="Times New Roman" w:eastAsia="Times New Roman" w:hAnsi="Times New Roman" w:cs="Times New Roman"/>
          <w:sz w:val="24"/>
          <w:szCs w:val="24"/>
          <w:lang w:eastAsia="pl-PL"/>
        </w:rPr>
        <w:t>miejscowość rozpoczęcia</w:t>
      </w:r>
      <w:r w:rsidR="00D47994" w:rsidRPr="002B011A">
        <w:rPr>
          <w:rFonts w:ascii="Times New Roman" w:eastAsia="Times New Roman" w:hAnsi="Times New Roman" w:cs="Times New Roman"/>
          <w:sz w:val="24"/>
          <w:szCs w:val="24"/>
          <w:lang w:eastAsia="pl-PL"/>
        </w:rPr>
        <w:t xml:space="preserve"> </w:t>
      </w:r>
      <w:r w:rsidR="002C4E37" w:rsidRPr="002B011A">
        <w:rPr>
          <w:rFonts w:ascii="Times New Roman" w:eastAsia="Times New Roman" w:hAnsi="Times New Roman" w:cs="Times New Roman"/>
          <w:sz w:val="24"/>
          <w:szCs w:val="24"/>
          <w:lang w:eastAsia="pl-PL"/>
        </w:rPr>
        <w:t xml:space="preserve">i zakończenia podróży. Podróż może rozpocząć </w:t>
      </w:r>
      <w:r w:rsidR="000C3F95" w:rsidRPr="002B011A">
        <w:rPr>
          <w:rFonts w:ascii="Times New Roman" w:eastAsia="Times New Roman" w:hAnsi="Times New Roman" w:cs="Times New Roman"/>
          <w:sz w:val="24"/>
          <w:szCs w:val="24"/>
          <w:lang w:eastAsia="pl-PL"/>
        </w:rPr>
        <w:br/>
      </w:r>
      <w:r w:rsidR="002C4E37" w:rsidRPr="002B011A">
        <w:rPr>
          <w:rFonts w:ascii="Times New Roman" w:eastAsia="Times New Roman" w:hAnsi="Times New Roman" w:cs="Times New Roman"/>
          <w:sz w:val="24"/>
          <w:szCs w:val="24"/>
          <w:lang w:eastAsia="pl-PL"/>
        </w:rPr>
        <w:t>się</w:t>
      </w:r>
      <w:r w:rsidR="000C3F95" w:rsidRPr="002B011A">
        <w:rPr>
          <w:rFonts w:ascii="Times New Roman" w:eastAsia="Times New Roman" w:hAnsi="Times New Roman" w:cs="Times New Roman"/>
          <w:sz w:val="24"/>
          <w:szCs w:val="24"/>
          <w:lang w:eastAsia="pl-PL"/>
        </w:rPr>
        <w:t xml:space="preserve"> </w:t>
      </w:r>
      <w:r w:rsidR="002C4E37" w:rsidRPr="002B011A">
        <w:rPr>
          <w:rFonts w:ascii="Times New Roman" w:eastAsia="Times New Roman" w:hAnsi="Times New Roman" w:cs="Times New Roman"/>
          <w:sz w:val="24"/>
          <w:szCs w:val="24"/>
          <w:lang w:eastAsia="pl-PL"/>
        </w:rPr>
        <w:t>lub zakończyć w miejscu zamieszkania pracownika</w:t>
      </w:r>
      <w:r w:rsidR="004E6538" w:rsidRPr="002B011A">
        <w:rPr>
          <w:rFonts w:ascii="Times New Roman" w:eastAsia="Times New Roman" w:hAnsi="Times New Roman" w:cs="Times New Roman"/>
          <w:sz w:val="24"/>
          <w:szCs w:val="24"/>
          <w:lang w:eastAsia="pl-PL"/>
        </w:rPr>
        <w:t xml:space="preserve">, </w:t>
      </w:r>
      <w:r w:rsidR="002C4E37" w:rsidRPr="002B011A">
        <w:rPr>
          <w:rFonts w:ascii="Times New Roman" w:eastAsia="Times New Roman" w:hAnsi="Times New Roman" w:cs="Times New Roman"/>
          <w:sz w:val="24"/>
          <w:szCs w:val="24"/>
          <w:lang w:eastAsia="pl-PL"/>
        </w:rPr>
        <w:t>jeżeli spowoduje to zmniejszenie kosztów podróży służbowej.</w:t>
      </w:r>
    </w:p>
    <w:p w14:paraId="74DFC1A8" w14:textId="77777777" w:rsidR="00F63F1B" w:rsidRPr="002B011A" w:rsidRDefault="00F63F1B" w:rsidP="004E6538">
      <w:pPr>
        <w:spacing w:after="0" w:line="360" w:lineRule="auto"/>
        <w:jc w:val="center"/>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 3.</w:t>
      </w:r>
    </w:p>
    <w:p w14:paraId="47153B66" w14:textId="77777777" w:rsidR="002C4E37" w:rsidRPr="002B011A" w:rsidRDefault="00524145" w:rsidP="004E6538">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1</w:t>
      </w:r>
      <w:r w:rsidR="004E6538" w:rsidRPr="002B011A">
        <w:rPr>
          <w:rFonts w:ascii="Times New Roman" w:hAnsi="Times New Roman" w:cs="Times New Roman"/>
          <w:sz w:val="24"/>
          <w:szCs w:val="24"/>
        </w:rPr>
        <w:t xml:space="preserve">. </w:t>
      </w:r>
      <w:r w:rsidR="002C4E37" w:rsidRPr="002B011A">
        <w:rPr>
          <w:rFonts w:ascii="Times New Roman" w:hAnsi="Times New Roman" w:cs="Times New Roman"/>
          <w:sz w:val="24"/>
          <w:szCs w:val="24"/>
        </w:rPr>
        <w:t>W</w:t>
      </w:r>
      <w:r w:rsidR="002C4E37" w:rsidRPr="002B011A">
        <w:rPr>
          <w:rFonts w:ascii="Times New Roman" w:eastAsia="Times New Roman" w:hAnsi="Times New Roman" w:cs="Times New Roman"/>
          <w:sz w:val="24"/>
          <w:szCs w:val="24"/>
          <w:lang w:eastAsia="pl-PL"/>
        </w:rPr>
        <w:t xml:space="preserve"> przypadku korzystania  podczas</w:t>
      </w:r>
      <w:r w:rsidR="004E6538" w:rsidRPr="002B011A">
        <w:rPr>
          <w:rFonts w:ascii="Times New Roman" w:eastAsia="Times New Roman" w:hAnsi="Times New Roman" w:cs="Times New Roman"/>
          <w:sz w:val="24"/>
          <w:szCs w:val="24"/>
          <w:lang w:eastAsia="pl-PL"/>
        </w:rPr>
        <w:t xml:space="preserve"> podróży służbowej ze środków </w:t>
      </w:r>
      <w:r w:rsidR="002C4E37" w:rsidRPr="002B011A">
        <w:rPr>
          <w:rFonts w:ascii="Times New Roman" w:eastAsia="Times New Roman" w:hAnsi="Times New Roman" w:cs="Times New Roman"/>
          <w:sz w:val="24"/>
          <w:szCs w:val="24"/>
          <w:lang w:eastAsia="pl-PL"/>
        </w:rPr>
        <w:t>komunikacji publicznej ogólnodostępnej</w:t>
      </w:r>
      <w:r w:rsidR="00D47994" w:rsidRPr="002B011A">
        <w:rPr>
          <w:rFonts w:ascii="Times New Roman" w:eastAsia="Times New Roman" w:hAnsi="Times New Roman" w:cs="Times New Roman"/>
          <w:sz w:val="24"/>
          <w:szCs w:val="24"/>
          <w:lang w:eastAsia="pl-PL"/>
        </w:rPr>
        <w:t>,</w:t>
      </w:r>
      <w:r w:rsidR="002C4E37" w:rsidRPr="002B011A">
        <w:rPr>
          <w:rFonts w:ascii="Times New Roman" w:eastAsia="Times New Roman" w:hAnsi="Times New Roman" w:cs="Times New Roman"/>
          <w:sz w:val="24"/>
          <w:szCs w:val="24"/>
          <w:lang w:eastAsia="pl-PL"/>
        </w:rPr>
        <w:t xml:space="preserve"> pracownik zobowiązany jest</w:t>
      </w:r>
      <w:r w:rsidR="004E6538" w:rsidRPr="002B011A">
        <w:rPr>
          <w:rFonts w:ascii="Times New Roman" w:eastAsia="Times New Roman" w:hAnsi="Times New Roman" w:cs="Times New Roman"/>
          <w:sz w:val="24"/>
          <w:szCs w:val="24"/>
          <w:lang w:eastAsia="pl-PL"/>
        </w:rPr>
        <w:t xml:space="preserve"> do udokumentowania faktycznie poniesionych kosztów</w:t>
      </w:r>
      <w:r w:rsidR="002C4E37" w:rsidRPr="002B011A">
        <w:rPr>
          <w:rFonts w:ascii="Times New Roman" w:eastAsia="Times New Roman" w:hAnsi="Times New Roman" w:cs="Times New Roman"/>
          <w:sz w:val="24"/>
          <w:szCs w:val="24"/>
          <w:lang w:eastAsia="pl-PL"/>
        </w:rPr>
        <w:t xml:space="preserve">. </w:t>
      </w:r>
    </w:p>
    <w:p w14:paraId="14948B27" w14:textId="77777777" w:rsidR="000C3F95" w:rsidRPr="002B011A" w:rsidRDefault="00524145" w:rsidP="004E6538">
      <w:pPr>
        <w:spacing w:after="0" w:line="36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C4E37" w:rsidRPr="002B011A">
        <w:rPr>
          <w:rFonts w:ascii="Times New Roman" w:eastAsia="Times New Roman" w:hAnsi="Times New Roman" w:cs="Times New Roman"/>
          <w:sz w:val="24"/>
          <w:szCs w:val="24"/>
          <w:lang w:eastAsia="pl-PL"/>
        </w:rPr>
        <w:t>.</w:t>
      </w:r>
      <w:r w:rsidR="004E6538" w:rsidRPr="002B011A">
        <w:rPr>
          <w:rFonts w:ascii="Times New Roman" w:eastAsia="Times New Roman" w:hAnsi="Times New Roman" w:cs="Times New Roman"/>
          <w:sz w:val="24"/>
          <w:szCs w:val="24"/>
          <w:lang w:eastAsia="pl-PL"/>
        </w:rPr>
        <w:t xml:space="preserve"> </w:t>
      </w:r>
      <w:r w:rsidR="002C4E37" w:rsidRPr="002B011A">
        <w:rPr>
          <w:rFonts w:ascii="Times New Roman" w:eastAsia="Times New Roman" w:hAnsi="Times New Roman" w:cs="Times New Roman"/>
          <w:sz w:val="24"/>
          <w:szCs w:val="24"/>
          <w:lang w:eastAsia="pl-PL"/>
        </w:rPr>
        <w:t>Delegowany pracownik</w:t>
      </w:r>
      <w:r w:rsidR="00173B20" w:rsidRPr="002B011A">
        <w:rPr>
          <w:rFonts w:ascii="Times New Roman" w:eastAsia="Times New Roman" w:hAnsi="Times New Roman" w:cs="Times New Roman"/>
          <w:sz w:val="24"/>
          <w:szCs w:val="24"/>
          <w:lang w:eastAsia="pl-PL"/>
        </w:rPr>
        <w:t xml:space="preserve"> w oparciu o przepisy prawa </w:t>
      </w:r>
      <w:r w:rsidR="002C4E37" w:rsidRPr="002B011A">
        <w:rPr>
          <w:rFonts w:ascii="Times New Roman" w:eastAsia="Times New Roman" w:hAnsi="Times New Roman" w:cs="Times New Roman"/>
          <w:sz w:val="24"/>
          <w:szCs w:val="24"/>
          <w:lang w:eastAsia="pl-PL"/>
        </w:rPr>
        <w:t xml:space="preserve">rozlicza koszty podróży, </w:t>
      </w:r>
      <w:r w:rsidR="00024459" w:rsidRPr="002B011A">
        <w:rPr>
          <w:rFonts w:ascii="Times New Roman" w:eastAsia="Times New Roman" w:hAnsi="Times New Roman" w:cs="Times New Roman"/>
          <w:sz w:val="24"/>
          <w:szCs w:val="24"/>
          <w:lang w:eastAsia="pl-PL"/>
        </w:rPr>
        <w:br/>
      </w:r>
      <w:r w:rsidR="002C4E37" w:rsidRPr="002B011A">
        <w:rPr>
          <w:rFonts w:ascii="Times New Roman" w:eastAsia="Times New Roman" w:hAnsi="Times New Roman" w:cs="Times New Roman"/>
          <w:sz w:val="24"/>
          <w:szCs w:val="24"/>
          <w:lang w:eastAsia="pl-PL"/>
        </w:rPr>
        <w:t xml:space="preserve">które następnie </w:t>
      </w:r>
      <w:r w:rsidR="004E6538" w:rsidRPr="002B011A">
        <w:rPr>
          <w:rFonts w:ascii="Times New Roman" w:eastAsia="Times New Roman" w:hAnsi="Times New Roman" w:cs="Times New Roman"/>
          <w:sz w:val="24"/>
          <w:szCs w:val="24"/>
          <w:lang w:eastAsia="pl-PL"/>
        </w:rPr>
        <w:t xml:space="preserve">podlegają wstępnej weryfikacji </w:t>
      </w:r>
      <w:r w:rsidR="002C4E37" w:rsidRPr="002B011A">
        <w:rPr>
          <w:rFonts w:ascii="Times New Roman" w:eastAsia="Times New Roman" w:hAnsi="Times New Roman" w:cs="Times New Roman"/>
          <w:sz w:val="24"/>
          <w:szCs w:val="24"/>
          <w:lang w:eastAsia="pl-PL"/>
        </w:rPr>
        <w:t xml:space="preserve">w zakresie prawidłowości </w:t>
      </w:r>
      <w:r w:rsidR="00B5131A" w:rsidRPr="002B011A">
        <w:rPr>
          <w:rFonts w:ascii="Times New Roman" w:eastAsia="Times New Roman" w:hAnsi="Times New Roman" w:cs="Times New Roman"/>
          <w:sz w:val="24"/>
          <w:szCs w:val="24"/>
          <w:lang w:eastAsia="pl-PL"/>
        </w:rPr>
        <w:t xml:space="preserve">ich </w:t>
      </w:r>
      <w:r w:rsidR="002C4E37" w:rsidRPr="002B011A">
        <w:rPr>
          <w:rFonts w:ascii="Times New Roman" w:eastAsia="Times New Roman" w:hAnsi="Times New Roman" w:cs="Times New Roman"/>
          <w:sz w:val="24"/>
          <w:szCs w:val="24"/>
          <w:lang w:eastAsia="pl-PL"/>
        </w:rPr>
        <w:t>rozliczenia</w:t>
      </w:r>
      <w:r w:rsidR="00B5131A" w:rsidRPr="002B011A">
        <w:rPr>
          <w:rFonts w:ascii="Times New Roman" w:eastAsia="Times New Roman" w:hAnsi="Times New Roman" w:cs="Times New Roman"/>
          <w:sz w:val="24"/>
          <w:szCs w:val="24"/>
          <w:lang w:eastAsia="pl-PL"/>
        </w:rPr>
        <w:t xml:space="preserve">, </w:t>
      </w:r>
      <w:r w:rsidR="002C4E37" w:rsidRPr="002B011A">
        <w:rPr>
          <w:rFonts w:ascii="Times New Roman" w:eastAsia="Times New Roman" w:hAnsi="Times New Roman" w:cs="Times New Roman"/>
          <w:sz w:val="24"/>
          <w:szCs w:val="24"/>
          <w:lang w:eastAsia="pl-PL"/>
        </w:rPr>
        <w:t>kontroli merytorycznej  i fo</w:t>
      </w:r>
      <w:r w:rsidR="004E6538" w:rsidRPr="002B011A">
        <w:rPr>
          <w:rFonts w:ascii="Times New Roman" w:eastAsia="Times New Roman" w:hAnsi="Times New Roman" w:cs="Times New Roman"/>
          <w:sz w:val="24"/>
          <w:szCs w:val="24"/>
          <w:lang w:eastAsia="pl-PL"/>
        </w:rPr>
        <w:t>rmalnej przez upoważnione osoby</w:t>
      </w:r>
      <w:r w:rsidR="002C4E37" w:rsidRPr="002B011A">
        <w:rPr>
          <w:rFonts w:ascii="Times New Roman" w:eastAsia="Times New Roman" w:hAnsi="Times New Roman" w:cs="Times New Roman"/>
          <w:sz w:val="24"/>
          <w:szCs w:val="24"/>
          <w:lang w:eastAsia="pl-PL"/>
        </w:rPr>
        <w:t>.</w:t>
      </w:r>
    </w:p>
    <w:p w14:paraId="21AB1B81" w14:textId="77777777" w:rsidR="00F63F1B" w:rsidRPr="002B011A" w:rsidRDefault="00F63F1B" w:rsidP="004E6538">
      <w:pPr>
        <w:spacing w:after="240" w:line="360" w:lineRule="auto"/>
        <w:jc w:val="center"/>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w:t>
      </w:r>
      <w:r w:rsidR="004F2FF5" w:rsidRPr="002B011A">
        <w:rPr>
          <w:rFonts w:ascii="Times New Roman" w:eastAsia="Times New Roman" w:hAnsi="Times New Roman" w:cs="Times New Roman"/>
          <w:sz w:val="24"/>
          <w:szCs w:val="24"/>
          <w:lang w:eastAsia="pl-PL"/>
        </w:rPr>
        <w:t xml:space="preserve"> </w:t>
      </w:r>
      <w:r w:rsidR="00146F80">
        <w:rPr>
          <w:rFonts w:ascii="Times New Roman" w:eastAsia="Times New Roman" w:hAnsi="Times New Roman" w:cs="Times New Roman"/>
          <w:sz w:val="24"/>
          <w:szCs w:val="24"/>
          <w:lang w:eastAsia="pl-PL"/>
        </w:rPr>
        <w:t>4</w:t>
      </w:r>
      <w:r w:rsidRPr="002B011A">
        <w:rPr>
          <w:rFonts w:ascii="Times New Roman" w:eastAsia="Times New Roman" w:hAnsi="Times New Roman" w:cs="Times New Roman"/>
          <w:sz w:val="24"/>
          <w:szCs w:val="24"/>
          <w:lang w:eastAsia="pl-PL"/>
        </w:rPr>
        <w:t>.</w:t>
      </w:r>
    </w:p>
    <w:p w14:paraId="3C4AF084" w14:textId="77777777" w:rsidR="002C4E37" w:rsidRPr="002B011A" w:rsidRDefault="002C4E37" w:rsidP="00247738">
      <w:pPr>
        <w:spacing w:after="240" w:line="360" w:lineRule="auto"/>
        <w:jc w:val="both"/>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Pracowni</w:t>
      </w:r>
      <w:r w:rsidR="00F63F1B" w:rsidRPr="002B011A">
        <w:rPr>
          <w:rFonts w:ascii="Times New Roman" w:eastAsia="Times New Roman" w:hAnsi="Times New Roman" w:cs="Times New Roman"/>
          <w:sz w:val="24"/>
          <w:szCs w:val="24"/>
          <w:lang w:eastAsia="pl-PL"/>
        </w:rPr>
        <w:t>k</w:t>
      </w:r>
      <w:r w:rsidRPr="002B011A">
        <w:rPr>
          <w:rFonts w:ascii="Times New Roman" w:eastAsia="Times New Roman" w:hAnsi="Times New Roman" w:cs="Times New Roman"/>
          <w:sz w:val="24"/>
          <w:szCs w:val="24"/>
          <w:lang w:eastAsia="pl-PL"/>
        </w:rPr>
        <w:t xml:space="preserve"> zobowiązany jest rozliczyć polecenie wyjazdu służbowego w terminie </w:t>
      </w:r>
      <w:r w:rsidR="00024459" w:rsidRPr="002B011A">
        <w:rPr>
          <w:rFonts w:ascii="Times New Roman" w:eastAsia="Times New Roman" w:hAnsi="Times New Roman" w:cs="Times New Roman"/>
          <w:sz w:val="24"/>
          <w:szCs w:val="24"/>
          <w:lang w:eastAsia="pl-PL"/>
        </w:rPr>
        <w:br/>
      </w:r>
      <w:r w:rsidRPr="002B011A">
        <w:rPr>
          <w:rFonts w:ascii="Times New Roman" w:eastAsia="Times New Roman" w:hAnsi="Times New Roman" w:cs="Times New Roman"/>
          <w:sz w:val="24"/>
          <w:szCs w:val="24"/>
          <w:lang w:eastAsia="pl-PL"/>
        </w:rPr>
        <w:t>nie później niż 14 dni od dnia zakończenia podróży służbowej. Rozliczenie kosztów następuje na druku polecenia wyjazd</w:t>
      </w:r>
      <w:r w:rsidR="00F63F1B" w:rsidRPr="002B011A">
        <w:rPr>
          <w:rFonts w:ascii="Times New Roman" w:eastAsia="Times New Roman" w:hAnsi="Times New Roman" w:cs="Times New Roman"/>
          <w:sz w:val="24"/>
          <w:szCs w:val="24"/>
          <w:lang w:eastAsia="pl-PL"/>
        </w:rPr>
        <w:t>u</w:t>
      </w:r>
      <w:r w:rsidRPr="002B011A">
        <w:rPr>
          <w:rFonts w:ascii="Times New Roman" w:eastAsia="Times New Roman" w:hAnsi="Times New Roman" w:cs="Times New Roman"/>
          <w:sz w:val="24"/>
          <w:szCs w:val="24"/>
          <w:lang w:eastAsia="pl-PL"/>
        </w:rPr>
        <w:t xml:space="preserve"> służbowego oraz innych dowodów dotyczących poniesienia faktycznych </w:t>
      </w:r>
      <w:r w:rsidR="00F63F1B" w:rsidRPr="002B011A">
        <w:rPr>
          <w:rFonts w:ascii="Times New Roman" w:eastAsia="Times New Roman" w:hAnsi="Times New Roman" w:cs="Times New Roman"/>
          <w:sz w:val="24"/>
          <w:szCs w:val="24"/>
          <w:lang w:eastAsia="pl-PL"/>
        </w:rPr>
        <w:t xml:space="preserve">i </w:t>
      </w:r>
      <w:r w:rsidRPr="002B011A">
        <w:rPr>
          <w:rFonts w:ascii="Times New Roman" w:eastAsia="Times New Roman" w:hAnsi="Times New Roman" w:cs="Times New Roman"/>
          <w:sz w:val="24"/>
          <w:szCs w:val="24"/>
          <w:lang w:eastAsia="pl-PL"/>
        </w:rPr>
        <w:t>uzasadnionych wydatków</w:t>
      </w:r>
      <w:r w:rsidR="00D47994" w:rsidRPr="002B011A">
        <w:rPr>
          <w:rFonts w:ascii="Times New Roman" w:eastAsia="Times New Roman" w:hAnsi="Times New Roman" w:cs="Times New Roman"/>
          <w:sz w:val="24"/>
          <w:szCs w:val="24"/>
          <w:lang w:eastAsia="pl-PL"/>
        </w:rPr>
        <w:t xml:space="preserve"> </w:t>
      </w:r>
      <w:r w:rsidRPr="002B011A">
        <w:rPr>
          <w:rFonts w:ascii="Times New Roman" w:eastAsia="Times New Roman" w:hAnsi="Times New Roman" w:cs="Times New Roman"/>
          <w:sz w:val="24"/>
          <w:szCs w:val="24"/>
          <w:lang w:eastAsia="pl-PL"/>
        </w:rPr>
        <w:t>(faktury, bilety przejazdu</w:t>
      </w:r>
      <w:r w:rsidR="00F63F1B" w:rsidRPr="002B011A">
        <w:rPr>
          <w:rFonts w:ascii="Times New Roman" w:eastAsia="Times New Roman" w:hAnsi="Times New Roman" w:cs="Times New Roman"/>
          <w:sz w:val="24"/>
          <w:szCs w:val="24"/>
          <w:lang w:eastAsia="pl-PL"/>
        </w:rPr>
        <w:t xml:space="preserve">, </w:t>
      </w:r>
      <w:r w:rsidRPr="002B011A">
        <w:rPr>
          <w:rFonts w:ascii="Times New Roman" w:eastAsia="Times New Roman" w:hAnsi="Times New Roman" w:cs="Times New Roman"/>
          <w:sz w:val="24"/>
          <w:szCs w:val="24"/>
          <w:lang w:eastAsia="pl-PL"/>
        </w:rPr>
        <w:t xml:space="preserve">opłaty parkingowe i inne, </w:t>
      </w:r>
      <w:r w:rsidR="00D47994" w:rsidRPr="002B011A">
        <w:rPr>
          <w:rFonts w:ascii="Times New Roman" w:eastAsia="Times New Roman" w:hAnsi="Times New Roman" w:cs="Times New Roman"/>
          <w:sz w:val="24"/>
          <w:szCs w:val="24"/>
          <w:lang w:eastAsia="pl-PL"/>
        </w:rPr>
        <w:br/>
      </w:r>
      <w:r w:rsidRPr="002B011A">
        <w:rPr>
          <w:rFonts w:ascii="Times New Roman" w:eastAsia="Times New Roman" w:hAnsi="Times New Roman" w:cs="Times New Roman"/>
          <w:sz w:val="24"/>
          <w:szCs w:val="24"/>
          <w:lang w:eastAsia="pl-PL"/>
        </w:rPr>
        <w:t xml:space="preserve">w tym również </w:t>
      </w:r>
      <w:r w:rsidR="00F63F1B" w:rsidRPr="002B011A">
        <w:rPr>
          <w:rFonts w:ascii="Times New Roman" w:eastAsia="Times New Roman" w:hAnsi="Times New Roman" w:cs="Times New Roman"/>
          <w:sz w:val="24"/>
          <w:szCs w:val="24"/>
          <w:lang w:eastAsia="pl-PL"/>
        </w:rPr>
        <w:t>uzasadnione oświadczenie w przypadku braku dowodu</w:t>
      </w:r>
      <w:r w:rsidR="00D47994" w:rsidRPr="002B011A">
        <w:rPr>
          <w:rFonts w:ascii="Times New Roman" w:eastAsia="Times New Roman" w:hAnsi="Times New Roman" w:cs="Times New Roman"/>
          <w:sz w:val="24"/>
          <w:szCs w:val="24"/>
          <w:lang w:eastAsia="pl-PL"/>
        </w:rPr>
        <w:t>)</w:t>
      </w:r>
      <w:r w:rsidR="00F63F1B" w:rsidRPr="002B011A">
        <w:rPr>
          <w:rFonts w:ascii="Times New Roman" w:eastAsia="Times New Roman" w:hAnsi="Times New Roman" w:cs="Times New Roman"/>
          <w:sz w:val="24"/>
          <w:szCs w:val="24"/>
          <w:lang w:eastAsia="pl-PL"/>
        </w:rPr>
        <w:t xml:space="preserve">. </w:t>
      </w:r>
    </w:p>
    <w:p w14:paraId="21F9CAD3" w14:textId="77777777" w:rsidR="00F63F1B" w:rsidRPr="002B011A" w:rsidRDefault="00F63F1B" w:rsidP="004E6538">
      <w:pPr>
        <w:spacing w:after="240" w:line="360" w:lineRule="auto"/>
        <w:jc w:val="center"/>
        <w:textAlignment w:val="baseline"/>
        <w:rPr>
          <w:rFonts w:ascii="Times New Roman" w:eastAsia="Times New Roman" w:hAnsi="Times New Roman" w:cs="Times New Roman"/>
          <w:sz w:val="24"/>
          <w:szCs w:val="24"/>
          <w:lang w:eastAsia="pl-PL"/>
        </w:rPr>
      </w:pPr>
      <w:r w:rsidRPr="002B011A">
        <w:rPr>
          <w:rFonts w:ascii="Times New Roman" w:eastAsia="Times New Roman" w:hAnsi="Times New Roman" w:cs="Times New Roman"/>
          <w:sz w:val="24"/>
          <w:szCs w:val="24"/>
          <w:lang w:eastAsia="pl-PL"/>
        </w:rPr>
        <w:t>§</w:t>
      </w:r>
      <w:r w:rsidR="004F2FF5" w:rsidRPr="002B011A">
        <w:rPr>
          <w:rFonts w:ascii="Times New Roman" w:eastAsia="Times New Roman" w:hAnsi="Times New Roman" w:cs="Times New Roman"/>
          <w:sz w:val="24"/>
          <w:szCs w:val="24"/>
          <w:lang w:eastAsia="pl-PL"/>
        </w:rPr>
        <w:t xml:space="preserve"> </w:t>
      </w:r>
      <w:r w:rsidR="00146F80">
        <w:rPr>
          <w:rFonts w:ascii="Times New Roman" w:eastAsia="Times New Roman" w:hAnsi="Times New Roman" w:cs="Times New Roman"/>
          <w:sz w:val="24"/>
          <w:szCs w:val="24"/>
          <w:lang w:eastAsia="pl-PL"/>
        </w:rPr>
        <w:t>5</w:t>
      </w:r>
      <w:r w:rsidRPr="002B011A">
        <w:rPr>
          <w:rFonts w:ascii="Times New Roman" w:eastAsia="Times New Roman" w:hAnsi="Times New Roman" w:cs="Times New Roman"/>
          <w:sz w:val="24"/>
          <w:szCs w:val="24"/>
          <w:lang w:eastAsia="pl-PL"/>
        </w:rPr>
        <w:t>.</w:t>
      </w:r>
    </w:p>
    <w:p w14:paraId="06E6D673" w14:textId="77777777" w:rsidR="00A00AED" w:rsidRPr="00A046BD" w:rsidRDefault="00146F80" w:rsidP="00A00AED">
      <w:pPr>
        <w:spacing w:after="240" w:line="360" w:lineRule="auto"/>
        <w:jc w:val="both"/>
        <w:textAlignment w:val="baseline"/>
        <w:rPr>
          <w:rFonts w:ascii="Times New Roman" w:eastAsia="Times New Roman" w:hAnsi="Times New Roman" w:cs="Times New Roman"/>
          <w:sz w:val="24"/>
          <w:szCs w:val="24"/>
          <w:lang w:eastAsia="pl-PL"/>
        </w:rPr>
      </w:pPr>
      <w:r w:rsidRPr="00A046BD">
        <w:rPr>
          <w:rFonts w:ascii="Times New Roman" w:eastAsia="Times New Roman" w:hAnsi="Times New Roman" w:cs="Times New Roman"/>
          <w:sz w:val="24"/>
          <w:szCs w:val="24"/>
          <w:lang w:eastAsia="pl-PL"/>
        </w:rPr>
        <w:t>N</w:t>
      </w:r>
      <w:r w:rsidR="002C4E37" w:rsidRPr="00A046BD">
        <w:rPr>
          <w:rFonts w:ascii="Times New Roman" w:eastAsia="Times New Roman" w:hAnsi="Times New Roman" w:cs="Times New Roman"/>
          <w:sz w:val="24"/>
          <w:szCs w:val="24"/>
          <w:lang w:eastAsia="pl-PL"/>
        </w:rPr>
        <w:t xml:space="preserve">a drukach „polecenie wyjazdu służbowego” </w:t>
      </w:r>
      <w:r w:rsidRPr="00A046BD">
        <w:rPr>
          <w:rFonts w:ascii="Times New Roman" w:eastAsia="Times New Roman" w:hAnsi="Times New Roman" w:cs="Times New Roman"/>
          <w:sz w:val="24"/>
          <w:szCs w:val="24"/>
          <w:lang w:eastAsia="pl-PL"/>
        </w:rPr>
        <w:t xml:space="preserve">należy </w:t>
      </w:r>
      <w:r w:rsidR="002C4E37" w:rsidRPr="00A046BD">
        <w:rPr>
          <w:rFonts w:ascii="Times New Roman" w:eastAsia="Times New Roman" w:hAnsi="Times New Roman" w:cs="Times New Roman"/>
          <w:sz w:val="24"/>
          <w:szCs w:val="24"/>
          <w:lang w:eastAsia="pl-PL"/>
        </w:rPr>
        <w:t xml:space="preserve">uzyskać potwierdzenie pobytu </w:t>
      </w:r>
      <w:r w:rsidR="00024459" w:rsidRPr="00A046BD">
        <w:rPr>
          <w:rFonts w:ascii="Times New Roman" w:eastAsia="Times New Roman" w:hAnsi="Times New Roman" w:cs="Times New Roman"/>
          <w:sz w:val="24"/>
          <w:szCs w:val="24"/>
          <w:lang w:eastAsia="pl-PL"/>
        </w:rPr>
        <w:br/>
      </w:r>
      <w:r w:rsidR="002C4E37" w:rsidRPr="00A046BD">
        <w:rPr>
          <w:rFonts w:ascii="Times New Roman" w:eastAsia="Times New Roman" w:hAnsi="Times New Roman" w:cs="Times New Roman"/>
          <w:sz w:val="24"/>
          <w:szCs w:val="24"/>
          <w:lang w:eastAsia="pl-PL"/>
        </w:rPr>
        <w:t>w miejscu oddelegowania, a jeżeli z przyczyn obiektywnych pracownik nie mógł uzyskać tego potwierdzenia, pobyt pracownika w miejscu oddelegowania i wykonanie zadania potwierdza</w:t>
      </w:r>
      <w:r w:rsidR="00524145" w:rsidRPr="00A046BD">
        <w:rPr>
          <w:rFonts w:ascii="Times New Roman" w:eastAsia="Times New Roman" w:hAnsi="Times New Roman" w:cs="Times New Roman"/>
          <w:sz w:val="24"/>
          <w:szCs w:val="24"/>
          <w:lang w:eastAsia="pl-PL"/>
        </w:rPr>
        <w:t xml:space="preserve"> oddelegowany pracownik na poleceniu wyjazdy służbowego w części „</w:t>
      </w:r>
      <w:r w:rsidR="00031275" w:rsidRPr="00A046BD">
        <w:rPr>
          <w:rFonts w:ascii="Times New Roman" w:eastAsia="Times New Roman" w:hAnsi="Times New Roman" w:cs="Times New Roman"/>
          <w:sz w:val="24"/>
          <w:szCs w:val="24"/>
          <w:lang w:eastAsia="pl-PL"/>
        </w:rPr>
        <w:t>Potwierdzenie poby</w:t>
      </w:r>
      <w:r w:rsidRPr="00A046BD">
        <w:rPr>
          <w:rFonts w:ascii="Times New Roman" w:eastAsia="Times New Roman" w:hAnsi="Times New Roman" w:cs="Times New Roman"/>
          <w:sz w:val="24"/>
          <w:szCs w:val="24"/>
          <w:lang w:eastAsia="pl-PL"/>
        </w:rPr>
        <w:t>tu</w:t>
      </w:r>
      <w:r w:rsidR="00524145" w:rsidRPr="00A046BD">
        <w:rPr>
          <w:rFonts w:ascii="Times New Roman" w:eastAsia="Times New Roman" w:hAnsi="Times New Roman" w:cs="Times New Roman"/>
          <w:sz w:val="24"/>
          <w:szCs w:val="24"/>
          <w:lang w:eastAsia="pl-PL"/>
        </w:rPr>
        <w:t xml:space="preserve"> służbowego”. </w:t>
      </w:r>
      <w:r w:rsidR="002C4E37" w:rsidRPr="00A046BD">
        <w:rPr>
          <w:rFonts w:ascii="Times New Roman" w:eastAsia="Times New Roman" w:hAnsi="Times New Roman" w:cs="Times New Roman"/>
          <w:sz w:val="24"/>
          <w:szCs w:val="24"/>
          <w:lang w:eastAsia="pl-PL"/>
        </w:rPr>
        <w:t xml:space="preserve"> </w:t>
      </w:r>
    </w:p>
    <w:p w14:paraId="60BDAC6D" w14:textId="66CDC9EB" w:rsidR="00146F80" w:rsidRDefault="00146F80">
      <w:pPr>
        <w:rPr>
          <w:rFonts w:ascii="Times New Roman" w:hAnsi="Times New Roman" w:cs="Times New Roman"/>
          <w:i/>
          <w:sz w:val="18"/>
          <w:szCs w:val="18"/>
        </w:rPr>
      </w:pPr>
    </w:p>
    <w:sectPr w:rsidR="00146F80" w:rsidSect="00FE63CE">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F8B5" w14:textId="77777777" w:rsidR="00D85B34" w:rsidRDefault="00D85B34" w:rsidP="009B400F">
      <w:pPr>
        <w:spacing w:after="0" w:line="240" w:lineRule="auto"/>
      </w:pPr>
      <w:r>
        <w:separator/>
      </w:r>
    </w:p>
  </w:endnote>
  <w:endnote w:type="continuationSeparator" w:id="0">
    <w:p w14:paraId="0046AE19" w14:textId="77777777" w:rsidR="00D85B34" w:rsidRDefault="00D85B34" w:rsidP="009B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8EBE" w14:textId="77777777" w:rsidR="00D85B34" w:rsidRDefault="00D85B34" w:rsidP="009B400F">
      <w:pPr>
        <w:spacing w:after="0" w:line="240" w:lineRule="auto"/>
      </w:pPr>
      <w:r>
        <w:separator/>
      </w:r>
    </w:p>
  </w:footnote>
  <w:footnote w:type="continuationSeparator" w:id="0">
    <w:p w14:paraId="327619C9" w14:textId="77777777" w:rsidR="00D85B34" w:rsidRDefault="00D85B34" w:rsidP="009B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 w15:restartNumberingAfterBreak="0">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7"/>
    <w:multiLevelType w:val="multilevel"/>
    <w:tmpl w:val="00000007"/>
    <w:name w:val="WW8Num7"/>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8"/>
    <w:multiLevelType w:val="multilevel"/>
    <w:tmpl w:val="00000008"/>
    <w:name w:val="WW8Num8"/>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5140424"/>
    <w:multiLevelType w:val="hybridMultilevel"/>
    <w:tmpl w:val="53E60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A7845"/>
    <w:multiLevelType w:val="multilevel"/>
    <w:tmpl w:val="98F09988"/>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525E65"/>
    <w:multiLevelType w:val="hybridMultilevel"/>
    <w:tmpl w:val="05468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E5D60"/>
    <w:multiLevelType w:val="hybridMultilevel"/>
    <w:tmpl w:val="EBB06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1D63C1"/>
    <w:multiLevelType w:val="hybridMultilevel"/>
    <w:tmpl w:val="92A8C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4417E"/>
    <w:multiLevelType w:val="hybridMultilevel"/>
    <w:tmpl w:val="BB4CD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674D13"/>
    <w:multiLevelType w:val="hybridMultilevel"/>
    <w:tmpl w:val="ACF835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BA4533"/>
    <w:multiLevelType w:val="hybridMultilevel"/>
    <w:tmpl w:val="6B8E9012"/>
    <w:lvl w:ilvl="0" w:tplc="6748AD6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50E22"/>
    <w:multiLevelType w:val="hybridMultilevel"/>
    <w:tmpl w:val="FC82C726"/>
    <w:lvl w:ilvl="0" w:tplc="4160896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36FF15F0"/>
    <w:multiLevelType w:val="hybridMultilevel"/>
    <w:tmpl w:val="F868386A"/>
    <w:lvl w:ilvl="0" w:tplc="5B3CA37A">
      <w:start w:val="1"/>
      <w:numFmt w:val="upperRoman"/>
      <w:lvlText w:val="%1."/>
      <w:lvlJc w:val="left"/>
      <w:pPr>
        <w:ind w:left="780" w:hanging="72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3EB72684"/>
    <w:multiLevelType w:val="hybridMultilevel"/>
    <w:tmpl w:val="33E2F53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986F9E"/>
    <w:multiLevelType w:val="hybridMultilevel"/>
    <w:tmpl w:val="2FE6D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66660"/>
    <w:multiLevelType w:val="hybridMultilevel"/>
    <w:tmpl w:val="89A2A2C6"/>
    <w:lvl w:ilvl="0" w:tplc="08E8FB7C">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3358A5"/>
    <w:multiLevelType w:val="hybridMultilevel"/>
    <w:tmpl w:val="3EDC0528"/>
    <w:lvl w:ilvl="0" w:tplc="520268A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65BE7AA8"/>
    <w:multiLevelType w:val="hybridMultilevel"/>
    <w:tmpl w:val="14BE1CE8"/>
    <w:lvl w:ilvl="0" w:tplc="4EFA5584">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962434"/>
    <w:multiLevelType w:val="hybridMultilevel"/>
    <w:tmpl w:val="5CD4C874"/>
    <w:lvl w:ilvl="0" w:tplc="C7B4E4D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6E741739"/>
    <w:multiLevelType w:val="hybridMultilevel"/>
    <w:tmpl w:val="67D86B58"/>
    <w:lvl w:ilvl="0" w:tplc="92F063F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EC1503"/>
    <w:multiLevelType w:val="hybridMultilevel"/>
    <w:tmpl w:val="A9A8F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907D93"/>
    <w:multiLevelType w:val="hybridMultilevel"/>
    <w:tmpl w:val="14E4E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7D16BA"/>
    <w:multiLevelType w:val="hybridMultilevel"/>
    <w:tmpl w:val="3D147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4B2674"/>
    <w:multiLevelType w:val="hybridMultilevel"/>
    <w:tmpl w:val="3E4696BC"/>
    <w:lvl w:ilvl="0" w:tplc="5158EBD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6213130">
    <w:abstractNumId w:val="8"/>
  </w:num>
  <w:num w:numId="2" w16cid:durableId="823276589">
    <w:abstractNumId w:val="10"/>
  </w:num>
  <w:num w:numId="3" w16cid:durableId="355694398">
    <w:abstractNumId w:val="19"/>
  </w:num>
  <w:num w:numId="4" w16cid:durableId="1319069855">
    <w:abstractNumId w:val="12"/>
  </w:num>
  <w:num w:numId="5" w16cid:durableId="2133670413">
    <w:abstractNumId w:val="17"/>
  </w:num>
  <w:num w:numId="6" w16cid:durableId="1206404383">
    <w:abstractNumId w:val="9"/>
  </w:num>
  <w:num w:numId="7" w16cid:durableId="1009717832">
    <w:abstractNumId w:val="16"/>
  </w:num>
  <w:num w:numId="8" w16cid:durableId="1259019928">
    <w:abstractNumId w:val="20"/>
  </w:num>
  <w:num w:numId="9" w16cid:durableId="1657146673">
    <w:abstractNumId w:val="23"/>
  </w:num>
  <w:num w:numId="10" w16cid:durableId="750852922">
    <w:abstractNumId w:val="18"/>
  </w:num>
  <w:num w:numId="11" w16cid:durableId="1585408495">
    <w:abstractNumId w:val="14"/>
  </w:num>
  <w:num w:numId="12" w16cid:durableId="1337075296">
    <w:abstractNumId w:val="22"/>
  </w:num>
  <w:num w:numId="13" w16cid:durableId="1433165364">
    <w:abstractNumId w:val="13"/>
  </w:num>
  <w:num w:numId="14" w16cid:durableId="904493727">
    <w:abstractNumId w:val="15"/>
  </w:num>
  <w:num w:numId="15" w16cid:durableId="372703301">
    <w:abstractNumId w:val="6"/>
  </w:num>
  <w:num w:numId="16" w16cid:durableId="758021971">
    <w:abstractNumId w:val="4"/>
  </w:num>
  <w:num w:numId="17" w16cid:durableId="248581604">
    <w:abstractNumId w:val="0"/>
  </w:num>
  <w:num w:numId="18" w16cid:durableId="1184367632">
    <w:abstractNumId w:val="1"/>
  </w:num>
  <w:num w:numId="19" w16cid:durableId="1700739847">
    <w:abstractNumId w:val="2"/>
  </w:num>
  <w:num w:numId="20" w16cid:durableId="247033548">
    <w:abstractNumId w:val="3"/>
  </w:num>
  <w:num w:numId="21" w16cid:durableId="967007988">
    <w:abstractNumId w:val="24"/>
  </w:num>
  <w:num w:numId="22" w16cid:durableId="2087535637">
    <w:abstractNumId w:val="5"/>
  </w:num>
  <w:num w:numId="23" w16cid:durableId="578637333">
    <w:abstractNumId w:val="21"/>
  </w:num>
  <w:num w:numId="24" w16cid:durableId="1307975272">
    <w:abstractNumId w:val="7"/>
  </w:num>
  <w:num w:numId="25" w16cid:durableId="163936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78"/>
    <w:rsid w:val="0000093C"/>
    <w:rsid w:val="000066BC"/>
    <w:rsid w:val="000101D4"/>
    <w:rsid w:val="00010427"/>
    <w:rsid w:val="00010EA2"/>
    <w:rsid w:val="00014370"/>
    <w:rsid w:val="00023251"/>
    <w:rsid w:val="00024459"/>
    <w:rsid w:val="00031275"/>
    <w:rsid w:val="00053B95"/>
    <w:rsid w:val="000544BD"/>
    <w:rsid w:val="00055231"/>
    <w:rsid w:val="00070DC2"/>
    <w:rsid w:val="000720E5"/>
    <w:rsid w:val="0007302B"/>
    <w:rsid w:val="00077601"/>
    <w:rsid w:val="000865DA"/>
    <w:rsid w:val="0008778D"/>
    <w:rsid w:val="00095915"/>
    <w:rsid w:val="000973F6"/>
    <w:rsid w:val="000A18E4"/>
    <w:rsid w:val="000A35C5"/>
    <w:rsid w:val="000A4BB3"/>
    <w:rsid w:val="000B1B0B"/>
    <w:rsid w:val="000B6763"/>
    <w:rsid w:val="000C3F95"/>
    <w:rsid w:val="000C5C55"/>
    <w:rsid w:val="000D0B2A"/>
    <w:rsid w:val="000E7EEB"/>
    <w:rsid w:val="000F21A1"/>
    <w:rsid w:val="000F2792"/>
    <w:rsid w:val="000F54C6"/>
    <w:rsid w:val="000F640D"/>
    <w:rsid w:val="00110993"/>
    <w:rsid w:val="00120655"/>
    <w:rsid w:val="00124AD3"/>
    <w:rsid w:val="00126543"/>
    <w:rsid w:val="00131370"/>
    <w:rsid w:val="001359E1"/>
    <w:rsid w:val="00146F80"/>
    <w:rsid w:val="00153B78"/>
    <w:rsid w:val="00162427"/>
    <w:rsid w:val="00164613"/>
    <w:rsid w:val="00173B20"/>
    <w:rsid w:val="001748D5"/>
    <w:rsid w:val="00186D39"/>
    <w:rsid w:val="0019045C"/>
    <w:rsid w:val="00196E80"/>
    <w:rsid w:val="001A7887"/>
    <w:rsid w:val="001B1B6C"/>
    <w:rsid w:val="001B258F"/>
    <w:rsid w:val="001D3BAE"/>
    <w:rsid w:val="001E091E"/>
    <w:rsid w:val="001E2A76"/>
    <w:rsid w:val="001F49DD"/>
    <w:rsid w:val="002042D1"/>
    <w:rsid w:val="002204B1"/>
    <w:rsid w:val="00222E76"/>
    <w:rsid w:val="00227975"/>
    <w:rsid w:val="00242A7A"/>
    <w:rsid w:val="0024445F"/>
    <w:rsid w:val="00247738"/>
    <w:rsid w:val="002526C1"/>
    <w:rsid w:val="00260650"/>
    <w:rsid w:val="0026683F"/>
    <w:rsid w:val="00266C00"/>
    <w:rsid w:val="00270B44"/>
    <w:rsid w:val="0027278B"/>
    <w:rsid w:val="002762EF"/>
    <w:rsid w:val="00280800"/>
    <w:rsid w:val="002866D1"/>
    <w:rsid w:val="002A137E"/>
    <w:rsid w:val="002A60D7"/>
    <w:rsid w:val="002B011A"/>
    <w:rsid w:val="002B343E"/>
    <w:rsid w:val="002B5105"/>
    <w:rsid w:val="002B732F"/>
    <w:rsid w:val="002B74D2"/>
    <w:rsid w:val="002C0ED0"/>
    <w:rsid w:val="002C4E37"/>
    <w:rsid w:val="002C543A"/>
    <w:rsid w:val="002E3F3F"/>
    <w:rsid w:val="002F2DC6"/>
    <w:rsid w:val="0030550B"/>
    <w:rsid w:val="00310418"/>
    <w:rsid w:val="0031122A"/>
    <w:rsid w:val="00311D82"/>
    <w:rsid w:val="00320BC2"/>
    <w:rsid w:val="003220EE"/>
    <w:rsid w:val="003279AF"/>
    <w:rsid w:val="00332E4B"/>
    <w:rsid w:val="003614D0"/>
    <w:rsid w:val="003622EC"/>
    <w:rsid w:val="003652A0"/>
    <w:rsid w:val="00370B74"/>
    <w:rsid w:val="00391843"/>
    <w:rsid w:val="00392A00"/>
    <w:rsid w:val="003B2356"/>
    <w:rsid w:val="003C6322"/>
    <w:rsid w:val="003F0E6A"/>
    <w:rsid w:val="00400CEA"/>
    <w:rsid w:val="0043588B"/>
    <w:rsid w:val="00454D49"/>
    <w:rsid w:val="004551F4"/>
    <w:rsid w:val="004605F0"/>
    <w:rsid w:val="00463728"/>
    <w:rsid w:val="00463A56"/>
    <w:rsid w:val="004667CB"/>
    <w:rsid w:val="00472723"/>
    <w:rsid w:val="0047429D"/>
    <w:rsid w:val="00480E3D"/>
    <w:rsid w:val="00483442"/>
    <w:rsid w:val="00486930"/>
    <w:rsid w:val="004B07E5"/>
    <w:rsid w:val="004B222B"/>
    <w:rsid w:val="004C6A4B"/>
    <w:rsid w:val="004E6538"/>
    <w:rsid w:val="004E7B31"/>
    <w:rsid w:val="004F2FF5"/>
    <w:rsid w:val="005025CA"/>
    <w:rsid w:val="00506348"/>
    <w:rsid w:val="005068EE"/>
    <w:rsid w:val="0051312A"/>
    <w:rsid w:val="005143F2"/>
    <w:rsid w:val="00520383"/>
    <w:rsid w:val="00524145"/>
    <w:rsid w:val="00541DD2"/>
    <w:rsid w:val="005511E0"/>
    <w:rsid w:val="00562866"/>
    <w:rsid w:val="005653A4"/>
    <w:rsid w:val="00571B8A"/>
    <w:rsid w:val="00572B78"/>
    <w:rsid w:val="00572BFD"/>
    <w:rsid w:val="00577DC4"/>
    <w:rsid w:val="00586955"/>
    <w:rsid w:val="00587544"/>
    <w:rsid w:val="00592873"/>
    <w:rsid w:val="005D0BE2"/>
    <w:rsid w:val="005D3295"/>
    <w:rsid w:val="00607414"/>
    <w:rsid w:val="00617D43"/>
    <w:rsid w:val="00624712"/>
    <w:rsid w:val="0064473D"/>
    <w:rsid w:val="00646A44"/>
    <w:rsid w:val="0065159C"/>
    <w:rsid w:val="006651A9"/>
    <w:rsid w:val="00672718"/>
    <w:rsid w:val="00683757"/>
    <w:rsid w:val="00694FBB"/>
    <w:rsid w:val="00696EEB"/>
    <w:rsid w:val="006A3D67"/>
    <w:rsid w:val="006B00DD"/>
    <w:rsid w:val="006B44EF"/>
    <w:rsid w:val="006B458B"/>
    <w:rsid w:val="006C09FE"/>
    <w:rsid w:val="006C2E90"/>
    <w:rsid w:val="006D76FB"/>
    <w:rsid w:val="00710CD0"/>
    <w:rsid w:val="00754D61"/>
    <w:rsid w:val="00762D77"/>
    <w:rsid w:val="00763FA6"/>
    <w:rsid w:val="00767E10"/>
    <w:rsid w:val="0077051F"/>
    <w:rsid w:val="007748DF"/>
    <w:rsid w:val="0077525B"/>
    <w:rsid w:val="007829F5"/>
    <w:rsid w:val="00794AB8"/>
    <w:rsid w:val="00795718"/>
    <w:rsid w:val="007A251D"/>
    <w:rsid w:val="007B1004"/>
    <w:rsid w:val="007B2430"/>
    <w:rsid w:val="007B3AF6"/>
    <w:rsid w:val="007B70F8"/>
    <w:rsid w:val="007C3CFA"/>
    <w:rsid w:val="007C5E50"/>
    <w:rsid w:val="007D456B"/>
    <w:rsid w:val="007D7A2D"/>
    <w:rsid w:val="007F13B2"/>
    <w:rsid w:val="00801FC0"/>
    <w:rsid w:val="008136D0"/>
    <w:rsid w:val="00815247"/>
    <w:rsid w:val="0081744A"/>
    <w:rsid w:val="00826E68"/>
    <w:rsid w:val="0084669D"/>
    <w:rsid w:val="008616F9"/>
    <w:rsid w:val="00864886"/>
    <w:rsid w:val="00867A92"/>
    <w:rsid w:val="00874C57"/>
    <w:rsid w:val="00880A6A"/>
    <w:rsid w:val="008A51A1"/>
    <w:rsid w:val="008B7301"/>
    <w:rsid w:val="008C52F7"/>
    <w:rsid w:val="008D059A"/>
    <w:rsid w:val="008D0F58"/>
    <w:rsid w:val="008D592C"/>
    <w:rsid w:val="008E389C"/>
    <w:rsid w:val="009044F4"/>
    <w:rsid w:val="00912C75"/>
    <w:rsid w:val="00925C99"/>
    <w:rsid w:val="00926C30"/>
    <w:rsid w:val="0093478C"/>
    <w:rsid w:val="00945847"/>
    <w:rsid w:val="00950A26"/>
    <w:rsid w:val="00952B57"/>
    <w:rsid w:val="0096055D"/>
    <w:rsid w:val="00964333"/>
    <w:rsid w:val="00964B12"/>
    <w:rsid w:val="009713BF"/>
    <w:rsid w:val="00990197"/>
    <w:rsid w:val="00990B70"/>
    <w:rsid w:val="009B110C"/>
    <w:rsid w:val="009B400F"/>
    <w:rsid w:val="009C6D77"/>
    <w:rsid w:val="00A007AC"/>
    <w:rsid w:val="00A00AED"/>
    <w:rsid w:val="00A046BD"/>
    <w:rsid w:val="00A05406"/>
    <w:rsid w:val="00A05C2B"/>
    <w:rsid w:val="00A12C73"/>
    <w:rsid w:val="00A4118F"/>
    <w:rsid w:val="00A45AB3"/>
    <w:rsid w:val="00A508F1"/>
    <w:rsid w:val="00A77507"/>
    <w:rsid w:val="00A8604C"/>
    <w:rsid w:val="00A87929"/>
    <w:rsid w:val="00A94689"/>
    <w:rsid w:val="00A97789"/>
    <w:rsid w:val="00AA1B40"/>
    <w:rsid w:val="00AC0938"/>
    <w:rsid w:val="00AC3B74"/>
    <w:rsid w:val="00AD41B7"/>
    <w:rsid w:val="00AE07B1"/>
    <w:rsid w:val="00AE26FA"/>
    <w:rsid w:val="00AE39A5"/>
    <w:rsid w:val="00AE504A"/>
    <w:rsid w:val="00B032F5"/>
    <w:rsid w:val="00B054F7"/>
    <w:rsid w:val="00B12230"/>
    <w:rsid w:val="00B251A2"/>
    <w:rsid w:val="00B42F2C"/>
    <w:rsid w:val="00B4557B"/>
    <w:rsid w:val="00B5131A"/>
    <w:rsid w:val="00B56794"/>
    <w:rsid w:val="00B568B0"/>
    <w:rsid w:val="00B57602"/>
    <w:rsid w:val="00B63139"/>
    <w:rsid w:val="00B65B53"/>
    <w:rsid w:val="00B71659"/>
    <w:rsid w:val="00B81C26"/>
    <w:rsid w:val="00B85E5F"/>
    <w:rsid w:val="00B92DB1"/>
    <w:rsid w:val="00BA250B"/>
    <w:rsid w:val="00BA258B"/>
    <w:rsid w:val="00BA4105"/>
    <w:rsid w:val="00BB5BBA"/>
    <w:rsid w:val="00BB5E56"/>
    <w:rsid w:val="00BB5FD8"/>
    <w:rsid w:val="00BE0C3F"/>
    <w:rsid w:val="00BE4F8E"/>
    <w:rsid w:val="00BF345C"/>
    <w:rsid w:val="00C00E68"/>
    <w:rsid w:val="00C0140A"/>
    <w:rsid w:val="00C20738"/>
    <w:rsid w:val="00C375A2"/>
    <w:rsid w:val="00C46F2B"/>
    <w:rsid w:val="00C57ACD"/>
    <w:rsid w:val="00C62682"/>
    <w:rsid w:val="00C66CB4"/>
    <w:rsid w:val="00C73EF5"/>
    <w:rsid w:val="00C95E9E"/>
    <w:rsid w:val="00C9731C"/>
    <w:rsid w:val="00CA5154"/>
    <w:rsid w:val="00CD3811"/>
    <w:rsid w:val="00CD5C7C"/>
    <w:rsid w:val="00CF67DD"/>
    <w:rsid w:val="00D02ED1"/>
    <w:rsid w:val="00D035C3"/>
    <w:rsid w:val="00D23961"/>
    <w:rsid w:val="00D3525A"/>
    <w:rsid w:val="00D362C0"/>
    <w:rsid w:val="00D47994"/>
    <w:rsid w:val="00D47ACE"/>
    <w:rsid w:val="00D52CCE"/>
    <w:rsid w:val="00D5466F"/>
    <w:rsid w:val="00D640C9"/>
    <w:rsid w:val="00D71334"/>
    <w:rsid w:val="00D7397B"/>
    <w:rsid w:val="00D76C19"/>
    <w:rsid w:val="00D85B34"/>
    <w:rsid w:val="00D86611"/>
    <w:rsid w:val="00D902B5"/>
    <w:rsid w:val="00DA1D74"/>
    <w:rsid w:val="00DA4C0E"/>
    <w:rsid w:val="00DB75DD"/>
    <w:rsid w:val="00DB7F69"/>
    <w:rsid w:val="00DC0554"/>
    <w:rsid w:val="00E012C3"/>
    <w:rsid w:val="00E06DD9"/>
    <w:rsid w:val="00E118DA"/>
    <w:rsid w:val="00E15313"/>
    <w:rsid w:val="00E16260"/>
    <w:rsid w:val="00E17616"/>
    <w:rsid w:val="00E2154E"/>
    <w:rsid w:val="00E260B0"/>
    <w:rsid w:val="00E3013F"/>
    <w:rsid w:val="00E30A86"/>
    <w:rsid w:val="00E322FB"/>
    <w:rsid w:val="00E55FC1"/>
    <w:rsid w:val="00E95B89"/>
    <w:rsid w:val="00E96A8E"/>
    <w:rsid w:val="00EA0494"/>
    <w:rsid w:val="00EA64FC"/>
    <w:rsid w:val="00EB4E48"/>
    <w:rsid w:val="00EC74C9"/>
    <w:rsid w:val="00ED4C0A"/>
    <w:rsid w:val="00ED5F35"/>
    <w:rsid w:val="00F01A45"/>
    <w:rsid w:val="00F04575"/>
    <w:rsid w:val="00F05173"/>
    <w:rsid w:val="00F12BA9"/>
    <w:rsid w:val="00F134B6"/>
    <w:rsid w:val="00F176B7"/>
    <w:rsid w:val="00F268AE"/>
    <w:rsid w:val="00F305D3"/>
    <w:rsid w:val="00F34877"/>
    <w:rsid w:val="00F405EB"/>
    <w:rsid w:val="00F42D71"/>
    <w:rsid w:val="00F51B4F"/>
    <w:rsid w:val="00F63F1B"/>
    <w:rsid w:val="00F6693D"/>
    <w:rsid w:val="00F7755E"/>
    <w:rsid w:val="00F8127D"/>
    <w:rsid w:val="00F83076"/>
    <w:rsid w:val="00F8579F"/>
    <w:rsid w:val="00F90847"/>
    <w:rsid w:val="00F9103E"/>
    <w:rsid w:val="00F964E7"/>
    <w:rsid w:val="00F972B7"/>
    <w:rsid w:val="00FA07A4"/>
    <w:rsid w:val="00FA3143"/>
    <w:rsid w:val="00FB39CB"/>
    <w:rsid w:val="00FC4D46"/>
    <w:rsid w:val="00FD60BE"/>
    <w:rsid w:val="00FE14AC"/>
    <w:rsid w:val="00FE63CE"/>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6D16"/>
  <w15:docId w15:val="{B2116578-6C20-4B87-81C5-F0FD48BC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E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48D5"/>
    <w:pPr>
      <w:ind w:left="720"/>
      <w:contextualSpacing/>
    </w:pPr>
  </w:style>
  <w:style w:type="paragraph" w:styleId="Tekstprzypisukocowego">
    <w:name w:val="endnote text"/>
    <w:basedOn w:val="Normalny"/>
    <w:link w:val="TekstprzypisukocowegoZnak"/>
    <w:uiPriority w:val="99"/>
    <w:semiHidden/>
    <w:unhideWhenUsed/>
    <w:rsid w:val="009B40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00F"/>
    <w:rPr>
      <w:sz w:val="20"/>
      <w:szCs w:val="20"/>
    </w:rPr>
  </w:style>
  <w:style w:type="character" w:styleId="Odwoanieprzypisukocowego">
    <w:name w:val="endnote reference"/>
    <w:basedOn w:val="Domylnaczcionkaakapitu"/>
    <w:uiPriority w:val="99"/>
    <w:semiHidden/>
    <w:unhideWhenUsed/>
    <w:rsid w:val="009B400F"/>
    <w:rPr>
      <w:vertAlign w:val="superscript"/>
    </w:rPr>
  </w:style>
  <w:style w:type="paragraph" w:styleId="Tekstdymka">
    <w:name w:val="Balloon Text"/>
    <w:basedOn w:val="Normalny"/>
    <w:link w:val="TekstdymkaZnak"/>
    <w:uiPriority w:val="99"/>
    <w:semiHidden/>
    <w:unhideWhenUsed/>
    <w:rsid w:val="007B24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430"/>
    <w:rPr>
      <w:rFonts w:ascii="Segoe UI" w:hAnsi="Segoe UI" w:cs="Segoe UI"/>
      <w:sz w:val="18"/>
      <w:szCs w:val="18"/>
    </w:rPr>
  </w:style>
  <w:style w:type="table" w:styleId="Tabela-Siatka">
    <w:name w:val="Table Grid"/>
    <w:basedOn w:val="Standardowy"/>
    <w:uiPriority w:val="39"/>
    <w:rsid w:val="00D0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intensywne">
    <w:name w:val="Intense Reference"/>
    <w:basedOn w:val="Domylnaczcionkaakapitu"/>
    <w:uiPriority w:val="32"/>
    <w:qFormat/>
    <w:rsid w:val="00EB4E48"/>
    <w:rPr>
      <w:b/>
      <w:bCs/>
      <w:smallCaps/>
      <w:color w:val="4472C4" w:themeColor="accent1"/>
      <w:spacing w:val="5"/>
    </w:rPr>
  </w:style>
  <w:style w:type="paragraph" w:styleId="Tekstpodstawowy">
    <w:name w:val="Body Text"/>
    <w:basedOn w:val="Normalny"/>
    <w:link w:val="TekstpodstawowyZnak"/>
    <w:rsid w:val="00AC3B74"/>
    <w:pPr>
      <w:suppressAutoHyphens/>
      <w:spacing w:after="0" w:line="240" w:lineRule="auto"/>
    </w:pPr>
    <w:rPr>
      <w:rFonts w:ascii="Garamond" w:eastAsia="Times New Roman" w:hAnsi="Garamond" w:cs="Times New Roman"/>
      <w:i/>
      <w:iCs/>
      <w:sz w:val="26"/>
      <w:szCs w:val="24"/>
      <w:lang w:eastAsia="ar-SA"/>
    </w:rPr>
  </w:style>
  <w:style w:type="character" w:customStyle="1" w:styleId="TekstpodstawowyZnak">
    <w:name w:val="Tekst podstawowy Znak"/>
    <w:basedOn w:val="Domylnaczcionkaakapitu"/>
    <w:link w:val="Tekstpodstawowy"/>
    <w:rsid w:val="00AC3B74"/>
    <w:rPr>
      <w:rFonts w:ascii="Garamond" w:eastAsia="Times New Roman" w:hAnsi="Garamond" w:cs="Times New Roman"/>
      <w:i/>
      <w:iCs/>
      <w:sz w:val="26"/>
      <w:szCs w:val="24"/>
      <w:lang w:eastAsia="ar-SA"/>
    </w:rPr>
  </w:style>
  <w:style w:type="paragraph" w:customStyle="1" w:styleId="WW-Tekstpodstawowy2">
    <w:name w:val="WW-Tekst podstawowy 2"/>
    <w:basedOn w:val="Normalny"/>
    <w:rsid w:val="00AC3B74"/>
    <w:pPr>
      <w:suppressAutoHyphens/>
      <w:spacing w:after="0" w:line="240" w:lineRule="auto"/>
      <w:jc w:val="both"/>
    </w:pPr>
    <w:rPr>
      <w:rFonts w:ascii="Garamond" w:eastAsia="Times New Roman" w:hAnsi="Garamond"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F9E1-A4B3-4C15-9491-85F44D41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2946</Words>
  <Characters>17677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Marianna Permanicka</dc:creator>
  <cp:lastModifiedBy>Joanna Majewska</cp:lastModifiedBy>
  <cp:revision>2</cp:revision>
  <cp:lastPrinted>2023-01-23T07:50:00Z</cp:lastPrinted>
  <dcterms:created xsi:type="dcterms:W3CDTF">2023-01-27T08:30:00Z</dcterms:created>
  <dcterms:modified xsi:type="dcterms:W3CDTF">2023-01-27T08:30:00Z</dcterms:modified>
</cp:coreProperties>
</file>