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F" w:rsidRDefault="000E316F" w:rsidP="000E316F">
      <w:pPr>
        <w:spacing w:line="288" w:lineRule="auto"/>
        <w:jc w:val="right"/>
      </w:pPr>
      <w:r>
        <w:t>Pułtusk, 07</w:t>
      </w:r>
      <w:r>
        <w:t xml:space="preserve"> </w:t>
      </w:r>
      <w:r>
        <w:t>maja</w:t>
      </w:r>
      <w:r>
        <w:t xml:space="preserve"> 2020r.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>
        <w:rPr>
          <w:lang w:val="en-US"/>
        </w:rPr>
        <w:t>4</w:t>
      </w:r>
      <w:r>
        <w:rPr>
          <w:lang w:val="en-US"/>
        </w:rPr>
        <w:t>.2020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0E316F" w:rsidRPr="00931385" w:rsidRDefault="000E316F" w:rsidP="000E316F">
      <w:pPr>
        <w:jc w:val="both"/>
      </w:pPr>
      <w:r w:rsidRPr="00931385">
        <w:t>W związku z prowadzonym postępowaniem o udzielenie zamówienia publi</w:t>
      </w:r>
      <w:r>
        <w:t xml:space="preserve">cznego </w:t>
      </w:r>
      <w:r>
        <w:t xml:space="preserve">na </w:t>
      </w:r>
      <w:r w:rsidRPr="00931385">
        <w:t>podstawie art. 4 pkt 8 ustawy z dnia 29 stycznia 20</w:t>
      </w:r>
      <w:r>
        <w:t xml:space="preserve">04r. Prawo zamówień publicznych </w:t>
      </w:r>
      <w:r>
        <w:t>(Dz.U. z 2019r. poz. 1843</w:t>
      </w:r>
      <w:r w:rsidRPr="00931385">
        <w:t>),</w:t>
      </w:r>
      <w:r>
        <w:t xml:space="preserve"> działając w oparciu o art. 62 ust. 1 pkt 1 lit. c </w:t>
      </w:r>
      <w:r w:rsidRPr="00931385">
        <w:t>ustawy z dnia</w:t>
      </w:r>
      <w:r>
        <w:t xml:space="preserve"> </w:t>
      </w:r>
      <w:r w:rsidRPr="00931385">
        <w:t xml:space="preserve">7 lipca 1994 r. Prawo budowlane </w:t>
      </w:r>
      <w:r w:rsidR="009114EB">
        <w:t xml:space="preserve">              </w:t>
      </w:r>
      <w:r w:rsidRPr="00931385">
        <w:t>(Dz.U. z 201</w:t>
      </w:r>
      <w:r>
        <w:t>9 r.</w:t>
      </w:r>
      <w:r w:rsidRPr="00931385">
        <w:t xml:space="preserve"> poz. 1186 ze zm.)  </w:t>
      </w:r>
      <w:r>
        <w:t>Starostwo Powiatowe w Pułtusku</w:t>
      </w:r>
      <w:r w:rsidRPr="00931385">
        <w:t xml:space="preserve"> zwraca się z prośbą o wycenę usługi polegającej na </w:t>
      </w:r>
      <w:r>
        <w:rPr>
          <w:b/>
        </w:rPr>
        <w:t>sprawdzeniu</w:t>
      </w:r>
      <w:r w:rsidRPr="00951ACD">
        <w:rPr>
          <w:b/>
        </w:rPr>
        <w:t xml:space="preserve"> </w:t>
      </w:r>
      <w:r w:rsidRPr="00CD7A49">
        <w:rPr>
          <w:b/>
        </w:rPr>
        <w:t xml:space="preserve">stanu technicznego </w:t>
      </w:r>
      <w:r>
        <w:rPr>
          <w:b/>
        </w:rPr>
        <w:t xml:space="preserve">instalacji gazowych oraz </w:t>
      </w:r>
      <w:r w:rsidRPr="00CD7A49">
        <w:rPr>
          <w:b/>
        </w:rPr>
        <w:t xml:space="preserve">przewodów kominowych </w:t>
      </w:r>
      <w:r>
        <w:t>(dymowych, spalinowyc</w:t>
      </w:r>
      <w:r>
        <w:t>h i wentylacyjnych) w tymczasowym budynku Poczekalni Autobusowej przy</w:t>
      </w:r>
      <w:r w:rsidR="009114EB">
        <w:t xml:space="preserve"> </w:t>
      </w:r>
      <w:r>
        <w:t>ul. Nowy Rynek 3A w Pułtusku</w:t>
      </w:r>
      <w:r w:rsidR="00B721F0">
        <w:t xml:space="preserve">. </w:t>
      </w:r>
    </w:p>
    <w:p w:rsidR="000E316F" w:rsidRDefault="000E316F" w:rsidP="000E316F">
      <w:pPr>
        <w:pStyle w:val="Tekstpodstawowy"/>
        <w:spacing w:line="240" w:lineRule="auto"/>
      </w:pPr>
      <w:r>
        <w:t xml:space="preserve">Parametry budynku: </w:t>
      </w:r>
    </w:p>
    <w:p w:rsidR="00B721F0" w:rsidRDefault="00B721F0" w:rsidP="000E316F">
      <w:pPr>
        <w:pStyle w:val="Tekstpodstawowy"/>
        <w:spacing w:line="240" w:lineRule="auto"/>
      </w:pPr>
      <w:r>
        <w:t xml:space="preserve">- powierzchnia zabudowy </w:t>
      </w:r>
      <w:r>
        <w:tab/>
        <w:t>– 145,38 m2</w:t>
      </w:r>
    </w:p>
    <w:p w:rsidR="00B721F0" w:rsidRDefault="00B721F0" w:rsidP="000E316F">
      <w:pPr>
        <w:pStyle w:val="Tekstpodstawowy"/>
        <w:spacing w:line="240" w:lineRule="auto"/>
      </w:pPr>
      <w:r>
        <w:t xml:space="preserve">- powierzchnia użytkowa </w:t>
      </w:r>
      <w:r>
        <w:tab/>
        <w:t>– 118,06 m2</w:t>
      </w:r>
    </w:p>
    <w:p w:rsidR="00B721F0" w:rsidRDefault="00B721F0" w:rsidP="000E316F">
      <w:pPr>
        <w:pStyle w:val="Tekstpodstawowy"/>
        <w:spacing w:line="240" w:lineRule="auto"/>
      </w:pPr>
      <w:r>
        <w:t>- kubatura</w:t>
      </w:r>
      <w:r>
        <w:tab/>
      </w:r>
      <w:r>
        <w:tab/>
      </w:r>
      <w:r>
        <w:tab/>
        <w:t>-  760 m3</w:t>
      </w:r>
    </w:p>
    <w:p w:rsidR="000E316F" w:rsidRDefault="000E316F" w:rsidP="000E316F">
      <w:pPr>
        <w:pStyle w:val="Tekstpodstawowy"/>
        <w:spacing w:line="240" w:lineRule="auto"/>
      </w:pPr>
    </w:p>
    <w:p w:rsidR="000E316F" w:rsidRDefault="000E316F" w:rsidP="000E316F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>
        <w:rPr>
          <w:b/>
        </w:rPr>
        <w:t>1</w:t>
      </w:r>
      <w:r>
        <w:rPr>
          <w:b/>
        </w:rPr>
        <w:t xml:space="preserve">8 </w:t>
      </w:r>
      <w:r>
        <w:rPr>
          <w:b/>
        </w:rPr>
        <w:t>maja</w:t>
      </w:r>
      <w:r>
        <w:rPr>
          <w:b/>
        </w:rPr>
        <w:t xml:space="preserve"> 2020</w:t>
      </w:r>
      <w:r w:rsidRPr="00CA31FB">
        <w:rPr>
          <w:b/>
        </w:rPr>
        <w:t>r</w:t>
      </w:r>
      <w:r>
        <w:t>.</w:t>
      </w:r>
    </w:p>
    <w:p w:rsidR="000E316F" w:rsidRDefault="000E316F" w:rsidP="000E316F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>
        <w:t xml:space="preserve">z </w:t>
      </w:r>
      <w:r w:rsidRPr="00931385">
        <w:t>kontroli oraz stwierdzeniu należytego wykonania usługi.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Pr="00931385" w:rsidRDefault="000E316F" w:rsidP="000E316F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0E316F" w:rsidRDefault="000E316F" w:rsidP="000E316F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>
        <w:t xml:space="preserve"> nr 1</w:t>
      </w:r>
      <w:r>
        <w:t xml:space="preserve"> do niniejszego zapytania ofertowego, podając cenę brutto za usługę.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12.05</w:t>
      </w:r>
      <w:r>
        <w:rPr>
          <w:rFonts w:eastAsia="TimesNewRomanPSMT"/>
          <w:b/>
          <w:bCs/>
        </w:rPr>
        <w:t>.2020r.</w:t>
      </w:r>
      <w:r w:rsidRPr="003E2B9A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do godz. 12.00.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5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0E316F" w:rsidRDefault="000E316F" w:rsidP="000E316F">
      <w:pPr>
        <w:jc w:val="right"/>
      </w:pPr>
      <w:r>
        <w:t>S</w:t>
      </w:r>
      <w:r w:rsidRPr="005331F0">
        <w:t>TAROSTA</w:t>
      </w:r>
    </w:p>
    <w:p w:rsidR="000E316F" w:rsidRPr="005331F0" w:rsidRDefault="000E316F" w:rsidP="000E316F">
      <w:pPr>
        <w:jc w:val="right"/>
      </w:pPr>
      <w:bookmarkStart w:id="0" w:name="_GoBack"/>
      <w:bookmarkEnd w:id="0"/>
      <w:r>
        <w:t>/-/ Jan Z</w:t>
      </w:r>
      <w:r w:rsidRPr="005331F0">
        <w:t>alewski</w:t>
      </w:r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0E316F" w:rsidP="000E316F">
      <w:pPr>
        <w:jc w:val="right"/>
      </w:pPr>
    </w:p>
    <w:p w:rsidR="000E316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</w:pPr>
      <w:r>
        <w:t>Formularz ofertowy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0E316F" w:rsidRPr="00931385" w:rsidRDefault="000E316F" w:rsidP="000E316F">
      <w:pPr>
        <w:jc w:val="both"/>
      </w:pPr>
      <w:r>
        <w:t xml:space="preserve">W związku z prowadzonym postępowaniem o udzielenie zamówienia publicznego w oparciu o art. 4 pkt 8 ustawy z dnia 29 stycznia 2004r. Prawo zamówień publicznych (Dz.U. </w:t>
      </w:r>
      <w:r>
        <w:t xml:space="preserve">z 2019r. </w:t>
      </w:r>
      <w:r>
        <w:t xml:space="preserve">poz. 1843) przedstawiam ofertę na </w:t>
      </w:r>
      <w:r w:rsidRPr="00951ACD">
        <w:rPr>
          <w:b/>
        </w:rPr>
        <w:t xml:space="preserve">sprawdzenie </w:t>
      </w:r>
      <w:r w:rsidRPr="00CD7A49">
        <w:rPr>
          <w:b/>
        </w:rPr>
        <w:t xml:space="preserve">stanu technicznego </w:t>
      </w:r>
      <w:r w:rsidR="009B2557">
        <w:rPr>
          <w:b/>
        </w:rPr>
        <w:t xml:space="preserve">instalacji gazowych </w:t>
      </w:r>
      <w:r>
        <w:rPr>
          <w:b/>
        </w:rPr>
        <w:t xml:space="preserve">oraz </w:t>
      </w:r>
      <w:r w:rsidRPr="00CD7A49">
        <w:rPr>
          <w:b/>
        </w:rPr>
        <w:t xml:space="preserve">przewodów kominowych </w:t>
      </w:r>
      <w:r>
        <w:t>(dymowych, spalinowych i wentyla</w:t>
      </w:r>
      <w:r>
        <w:t xml:space="preserve">cyjnych) w </w:t>
      </w:r>
      <w:r>
        <w:t>tymczasowym budynku Poczekalni Autobusowej przy ul. Nowy Rynek 3A w Pułtusku</w:t>
      </w:r>
    </w:p>
    <w:p w:rsidR="000E316F" w:rsidRDefault="000E316F" w:rsidP="000E316F">
      <w:pPr>
        <w:pStyle w:val="Tekstpodstawowy"/>
        <w:spacing w:line="288" w:lineRule="auto"/>
        <w:rPr>
          <w:bCs/>
          <w:iCs/>
        </w:rPr>
      </w:pPr>
    </w:p>
    <w:p w:rsidR="000E316F" w:rsidRDefault="000E316F" w:rsidP="000E316F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0E316F" w:rsidRDefault="000E316F" w:rsidP="000E316F">
      <w:pPr>
        <w:spacing w:line="480" w:lineRule="auto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0E316F" w:rsidRPr="00390F7D" w:rsidRDefault="000E316F" w:rsidP="000E316F">
      <w:pPr>
        <w:spacing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lastRenderedPageBreak/>
        <w:t xml:space="preserve">Zgodnie z art. 13 ust. 1 Ogólnego Rozporządzenia o Ochronie Danych (RODO) informujemy, że: 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</w:rPr>
        <w:t>Wykonawców lub Zleceniobiorców</w:t>
      </w:r>
      <w:r w:rsidRPr="00390F7D">
        <w:rPr>
          <w:rFonts w:ascii="Calibri" w:eastAsia="Calibri" w:hAnsi="Calibri" w:cs="Calibri"/>
          <w:i/>
        </w:rPr>
        <w:t xml:space="preserve"> jest Starostwo Powiatowe w Pułtusku, adres: </w:t>
      </w:r>
      <w:r w:rsidRPr="00390F7D">
        <w:rPr>
          <w:rFonts w:ascii="Calibri" w:eastAsia="Calibri" w:hAnsi="Calibri"/>
          <w:i/>
        </w:rPr>
        <w:t>ul. Marii Skłodowskiej-Curie 11, 06-100 Pułtusk;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</w:rPr>
        <w:br/>
        <w:t xml:space="preserve">w sprawach przetwarzania Państwa danych osobowych za pośrednictwem poczty elektronicznej: </w:t>
      </w:r>
      <w:hyperlink r:id="rId6" w:history="1">
        <w:r w:rsidRPr="00390F7D">
          <w:rPr>
            <w:rFonts w:ascii="Calibri" w:eastAsia="Calibri" w:hAnsi="Calibri"/>
          </w:rPr>
          <w:t xml:space="preserve"> </w:t>
        </w:r>
        <w:hyperlink r:id="rId7" w:history="1">
          <w:r w:rsidRPr="00390F7D">
            <w:rPr>
              <w:rFonts w:ascii="Calibri" w:eastAsia="Calibri" w:hAnsi="Calibri" w:cs="Calibri"/>
              <w:i/>
              <w:color w:val="000000"/>
              <w:u w:val="single"/>
              <w:shd w:val="clear" w:color="auto" w:fill="FFFFFF"/>
            </w:rPr>
            <w:t>iod@powiatpultuski.pl;</w:t>
          </w:r>
        </w:hyperlink>
      </w:hyperlink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</w:rPr>
        <w:t>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</w:rPr>
        <w:t>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administrator nie zamierza przekazywać Państwa danych osobowych do państwa trzeciego lub organizacji międzynarodowej;</w:t>
      </w:r>
    </w:p>
    <w:p w:rsidR="000E316F" w:rsidRPr="00390F7D" w:rsidRDefault="000E316F" w:rsidP="000E316F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mają Państwo prawo uzyskać kopię swoich danych osobowych w siedzibie administratora.</w:t>
      </w:r>
    </w:p>
    <w:p w:rsidR="000E316F" w:rsidRPr="00390F7D" w:rsidRDefault="000E316F" w:rsidP="000E316F">
      <w:pPr>
        <w:spacing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Dodatkowo zgodnie z art. 13 ust. 2 RODO informujemy, że: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Państwa dane osobowe będą przechowywane do momentu upływu okresu przedawnienia wynikającego z ustawy z dnia 23 kwietnia 1964 r. Kodeks cywilny;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</w:rPr>
        <w:br/>
        <w:t>do przeniesienia danych</w:t>
      </w:r>
      <w:r w:rsidRPr="00390F7D">
        <w:rPr>
          <w:rFonts w:ascii="Calibri" w:eastAsia="Calibri" w:hAnsi="Calibri" w:cs="Calibri"/>
        </w:rPr>
        <w:t xml:space="preserve"> </w:t>
      </w:r>
      <w:r w:rsidRPr="00390F7D">
        <w:rPr>
          <w:rFonts w:ascii="Calibri" w:eastAsia="Calibri" w:hAnsi="Calibri" w:cs="Calibri"/>
          <w:i/>
        </w:rPr>
        <w:t>oraz prawo do wniesienia skargi do organu nadzorczego</w:t>
      </w:r>
      <w:r w:rsidRPr="00390F7D">
        <w:rPr>
          <w:rFonts w:ascii="Calibri" w:eastAsia="Calibri" w:hAnsi="Calibri" w:cs="Calibri"/>
        </w:rPr>
        <w:t>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podanie danych osobowych jest dobrowolne, jednakże niezbędne do zawarcia umowy. Konsekwencją niepodania danych osobowych będzie brak realizacji umowy;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administrator nie podejmuje decyzji w sposób zautomatyzowany w oparciu o Państwa dane osobowe.</w:t>
      </w:r>
    </w:p>
    <w:p w:rsidR="000E316F" w:rsidRDefault="000E316F" w:rsidP="000E316F">
      <w:pPr>
        <w:jc w:val="both"/>
      </w:pPr>
    </w:p>
    <w:p w:rsidR="000E316F" w:rsidRDefault="000E316F" w:rsidP="000E316F"/>
    <w:p w:rsidR="000E316F" w:rsidRDefault="000E316F" w:rsidP="000E316F">
      <w:pPr>
        <w:jc w:val="right"/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267CAE"/>
    <w:rsid w:val="009114EB"/>
    <w:rsid w:val="009B2557"/>
    <w:rsid w:val="00B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hyperlink" Target="mailto:kancelaria@powiatpult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1</cp:revision>
  <cp:lastPrinted>2020-05-07T08:44:00Z</cp:lastPrinted>
  <dcterms:created xsi:type="dcterms:W3CDTF">2020-05-07T08:09:00Z</dcterms:created>
  <dcterms:modified xsi:type="dcterms:W3CDTF">2020-05-07T08:47:00Z</dcterms:modified>
</cp:coreProperties>
</file>