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BC" w:rsidRDefault="005D70BC" w:rsidP="000C3094">
      <w:pPr>
        <w:spacing w:line="276" w:lineRule="auto"/>
        <w:jc w:val="right"/>
      </w:pPr>
      <w:r>
        <w:t xml:space="preserve">Pułtusk, </w:t>
      </w:r>
      <w:r>
        <w:t>28 maja 2020r</w:t>
      </w:r>
      <w:r>
        <w:t>.</w:t>
      </w:r>
    </w:p>
    <w:p w:rsidR="005D70BC" w:rsidRDefault="005D70BC" w:rsidP="000C3094">
      <w:pPr>
        <w:spacing w:line="276" w:lineRule="auto"/>
        <w:rPr>
          <w:lang w:val="en-US"/>
        </w:rPr>
      </w:pPr>
      <w:r>
        <w:rPr>
          <w:lang w:val="en-US"/>
        </w:rPr>
        <w:t>OR. 2512.</w:t>
      </w:r>
      <w:r>
        <w:rPr>
          <w:lang w:val="en-US"/>
        </w:rPr>
        <w:t xml:space="preserve"> </w:t>
      </w:r>
      <w:r w:rsidR="00915875">
        <w:rPr>
          <w:lang w:val="en-US"/>
        </w:rPr>
        <w:t xml:space="preserve">7. </w:t>
      </w:r>
      <w:r>
        <w:rPr>
          <w:lang w:val="en-US"/>
        </w:rPr>
        <w:t>2020</w:t>
      </w:r>
    </w:p>
    <w:p w:rsidR="005D70BC" w:rsidRDefault="005D70BC" w:rsidP="000C3094">
      <w:pPr>
        <w:spacing w:line="276" w:lineRule="auto"/>
        <w:rPr>
          <w:lang w:val="en-US"/>
        </w:rPr>
      </w:pPr>
    </w:p>
    <w:p w:rsidR="005D70BC" w:rsidRDefault="005D70BC" w:rsidP="000C3094">
      <w:pPr>
        <w:spacing w:line="276" w:lineRule="auto"/>
        <w:jc w:val="center"/>
        <w:rPr>
          <w:b/>
        </w:rPr>
      </w:pPr>
      <w:r w:rsidRPr="001D2E03">
        <w:rPr>
          <w:b/>
        </w:rPr>
        <w:t xml:space="preserve">Zapytanie ofertowe </w:t>
      </w:r>
    </w:p>
    <w:p w:rsidR="00E62380" w:rsidRDefault="00E62380" w:rsidP="000C3094">
      <w:pPr>
        <w:spacing w:line="276" w:lineRule="auto"/>
        <w:jc w:val="center"/>
      </w:pPr>
    </w:p>
    <w:p w:rsidR="005D70BC" w:rsidRDefault="005D70BC" w:rsidP="000C3094">
      <w:pPr>
        <w:spacing w:line="276" w:lineRule="auto"/>
        <w:ind w:firstLine="708"/>
        <w:jc w:val="both"/>
      </w:pPr>
      <w:r w:rsidRPr="00931385">
        <w:t xml:space="preserve">W związku z prowadzonym postępowaniem o udzielenie zamówienia publicznego                          </w:t>
      </w:r>
      <w:r>
        <w:t xml:space="preserve">na </w:t>
      </w:r>
      <w:r w:rsidRPr="00931385">
        <w:t xml:space="preserve">podstawie art. 4 pkt 8 ustawy z dnia 29 stycznia 2004r. Prawo zamówień publicznych </w:t>
      </w:r>
      <w:r>
        <w:t xml:space="preserve">               (Dz.U. </w:t>
      </w:r>
      <w:r>
        <w:t>z 2019r. poz. 1843,</w:t>
      </w:r>
      <w:r w:rsidRPr="00931385">
        <w:t xml:space="preserve"> ze zm.),</w:t>
      </w:r>
      <w:r>
        <w:t xml:space="preserve"> d</w:t>
      </w:r>
      <w:r w:rsidRPr="00931385">
        <w:t xml:space="preserve">ziałając w oparciu o art. 62 ust. 1 pkt 1 lit. a oraz </w:t>
      </w:r>
      <w:r>
        <w:t xml:space="preserve">                      </w:t>
      </w:r>
      <w:r w:rsidRPr="00931385">
        <w:t>art. 62 ust.1 pkt 2 ustawy z dnia</w:t>
      </w:r>
      <w:r>
        <w:t xml:space="preserve"> </w:t>
      </w:r>
      <w:r w:rsidRPr="00931385">
        <w:t>7 lipca 1994 r. Prawo budowlane (Dz.U. z 201</w:t>
      </w:r>
      <w:r>
        <w:t>9 r.</w:t>
      </w:r>
      <w:r w:rsidR="00E62380">
        <w:t xml:space="preserve"> poz. 1186 ze zm.) Starostwo Powiatowe w Pułtusku </w:t>
      </w:r>
      <w:r w:rsidRPr="00931385">
        <w:t xml:space="preserve">zwraca się z prośbą o wycenę usługi </w:t>
      </w:r>
      <w:r>
        <w:t xml:space="preserve">polegającej na przeprowadzeniu </w:t>
      </w:r>
      <w:r w:rsidRPr="00931385">
        <w:rPr>
          <w:b/>
          <w:bCs/>
          <w:i/>
          <w:iCs/>
        </w:rPr>
        <w:t xml:space="preserve">okresowej rocznej kontroli stanu technicznego </w:t>
      </w:r>
      <w:r>
        <w:rPr>
          <w:b/>
          <w:bCs/>
          <w:i/>
          <w:iCs/>
        </w:rPr>
        <w:t>tymczasowego budynku poczekalni autobusowej w Pułtusku, przy ul. Nowy Rynek 3A</w:t>
      </w:r>
      <w:r w:rsidRPr="00931385">
        <w:t>, polegającej na sprawdzeniu stanu technicznego elementów budynku i instalacji narażonych na szkodliwe wpływy atmosferyczne</w:t>
      </w:r>
      <w:r w:rsidR="000C3094">
        <w:t xml:space="preserve"> </w:t>
      </w:r>
      <w:r w:rsidRPr="00931385">
        <w:t>i niszczące działania czynników występujących podczas użytkowania obiektów</w:t>
      </w:r>
      <w:r>
        <w:t>.</w:t>
      </w:r>
    </w:p>
    <w:p w:rsidR="000C3094" w:rsidRDefault="000C3094" w:rsidP="000C309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0C3094" w:rsidRPr="000C3094" w:rsidRDefault="000C3094" w:rsidP="000C309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  <w:r w:rsidRPr="000C3094">
        <w:rPr>
          <w:rFonts w:eastAsiaTheme="minorHAnsi"/>
          <w:b/>
          <w:bCs/>
          <w:lang w:eastAsia="en-US"/>
        </w:rPr>
        <w:t>Parametry wymiarowe budynku:</w:t>
      </w:r>
    </w:p>
    <w:p w:rsidR="000C3094" w:rsidRPr="000C3094" w:rsidRDefault="000C3094" w:rsidP="000C3094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0C3094">
        <w:rPr>
          <w:rFonts w:eastAsiaTheme="minorHAnsi"/>
          <w:lang w:eastAsia="en-US"/>
        </w:rPr>
        <w:t>a) długość 18,00 m</w:t>
      </w:r>
    </w:p>
    <w:p w:rsidR="000C3094" w:rsidRPr="000C3094" w:rsidRDefault="000C3094" w:rsidP="000C3094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0C3094">
        <w:rPr>
          <w:rFonts w:eastAsiaTheme="minorHAnsi"/>
          <w:lang w:eastAsia="en-US"/>
        </w:rPr>
        <w:t>b) szerokość 8,40 m</w:t>
      </w:r>
    </w:p>
    <w:p w:rsidR="000C3094" w:rsidRPr="000C3094" w:rsidRDefault="000C3094" w:rsidP="000C3094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0C3094">
        <w:rPr>
          <w:rFonts w:eastAsiaTheme="minorHAnsi"/>
          <w:lang w:eastAsia="en-US"/>
        </w:rPr>
        <w:t>c) powierzchnia zabudowy 145,38 m2</w:t>
      </w:r>
    </w:p>
    <w:p w:rsidR="000C3094" w:rsidRPr="000C3094" w:rsidRDefault="000C3094" w:rsidP="000C3094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0C3094">
        <w:rPr>
          <w:rFonts w:eastAsiaTheme="minorHAnsi"/>
          <w:lang w:eastAsia="en-US"/>
        </w:rPr>
        <w:t>d) max. wysokość 5,52 m</w:t>
      </w:r>
    </w:p>
    <w:p w:rsidR="000C3094" w:rsidRPr="000C3094" w:rsidRDefault="000C3094" w:rsidP="000C3094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0C3094">
        <w:rPr>
          <w:rFonts w:eastAsiaTheme="minorHAnsi"/>
          <w:lang w:eastAsia="en-US"/>
        </w:rPr>
        <w:t>e) kubatura 760,00 m3</w:t>
      </w:r>
    </w:p>
    <w:p w:rsidR="005D70BC" w:rsidRDefault="000C3094" w:rsidP="000C3094">
      <w:pPr>
        <w:pStyle w:val="Tekstpodstawowy"/>
        <w:spacing w:line="276" w:lineRule="auto"/>
        <w:rPr>
          <w:rFonts w:eastAsiaTheme="minorHAnsi"/>
          <w:lang w:eastAsia="en-US"/>
        </w:rPr>
      </w:pPr>
      <w:r w:rsidRPr="000C3094">
        <w:rPr>
          <w:rFonts w:eastAsiaTheme="minorHAnsi"/>
          <w:lang w:eastAsia="en-US"/>
        </w:rPr>
        <w:t>f) powierzchnia użytkowa 118,06 m2</w:t>
      </w:r>
    </w:p>
    <w:p w:rsidR="000C3094" w:rsidRPr="000C3094" w:rsidRDefault="000C3094" w:rsidP="000C3094">
      <w:pPr>
        <w:pStyle w:val="Tekstpodstawowy"/>
        <w:spacing w:line="276" w:lineRule="auto"/>
      </w:pPr>
    </w:p>
    <w:p w:rsidR="005D70BC" w:rsidRDefault="005D70BC" w:rsidP="000C3094">
      <w:pPr>
        <w:pStyle w:val="Tekstpodstawowy"/>
        <w:spacing w:line="276" w:lineRule="auto"/>
        <w:rPr>
          <w:b/>
        </w:rPr>
      </w:pPr>
      <w:r w:rsidRPr="00CA31FB">
        <w:t>Termin wykonania usługi</w:t>
      </w:r>
      <w:r>
        <w:t xml:space="preserve"> – </w:t>
      </w:r>
      <w:r w:rsidRPr="00CA31FB">
        <w:rPr>
          <w:b/>
        </w:rPr>
        <w:t xml:space="preserve">do </w:t>
      </w:r>
      <w:r>
        <w:rPr>
          <w:b/>
        </w:rPr>
        <w:t xml:space="preserve">30 czerwca 2020r. </w:t>
      </w:r>
    </w:p>
    <w:p w:rsidR="000C3094" w:rsidRDefault="000C3094" w:rsidP="000C3094">
      <w:pPr>
        <w:pStyle w:val="Tekstpodstawowy"/>
        <w:spacing w:line="276" w:lineRule="auto"/>
      </w:pPr>
    </w:p>
    <w:p w:rsidR="005D70BC" w:rsidRDefault="005D70BC" w:rsidP="000C3094">
      <w:pPr>
        <w:pStyle w:val="Tekstpodstawowy"/>
        <w:spacing w:line="276" w:lineRule="auto"/>
        <w:ind w:firstLine="708"/>
      </w:pPr>
      <w:r w:rsidRPr="00CA31FB">
        <w:t>Warunki płatności</w:t>
      </w:r>
      <w:r>
        <w:t xml:space="preserve"> - przelew</w:t>
      </w:r>
      <w:r w:rsidRPr="00931385">
        <w:t xml:space="preserve"> w terminie</w:t>
      </w:r>
      <w:r>
        <w:t xml:space="preserve"> </w:t>
      </w:r>
      <w:r w:rsidRPr="00CA31FB">
        <w:t>14 dni</w:t>
      </w:r>
      <w:r w:rsidRPr="00931385">
        <w:t xml:space="preserve"> od daty otrzymania </w:t>
      </w:r>
      <w:r>
        <w:t xml:space="preserve">prawidłowo wystawionej </w:t>
      </w:r>
      <w:r w:rsidRPr="00931385">
        <w:t>faktury, po sporządzeniu protokołu kontroli obiektów oraz stwierdzeniu należytego wykonania usługi.</w:t>
      </w:r>
    </w:p>
    <w:p w:rsidR="005D70BC" w:rsidRDefault="005D70BC" w:rsidP="000C3094">
      <w:pPr>
        <w:spacing w:line="276" w:lineRule="auto"/>
        <w:ind w:firstLine="708"/>
        <w:jc w:val="both"/>
      </w:pPr>
      <w:r>
        <w:t xml:space="preserve">Kryterium oceny ofert: </w:t>
      </w:r>
      <w:r>
        <w:rPr>
          <w:b/>
          <w:bCs/>
        </w:rPr>
        <w:t>cena – 100%.</w:t>
      </w:r>
    </w:p>
    <w:p w:rsidR="005D70BC" w:rsidRDefault="005D70BC" w:rsidP="000C3094">
      <w:pPr>
        <w:tabs>
          <w:tab w:val="center" w:pos="13176"/>
          <w:tab w:val="right" w:pos="1771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Kryterium – </w:t>
      </w:r>
      <w:r>
        <w:rPr>
          <w:b/>
          <w:bCs/>
          <w:sz w:val="22"/>
          <w:szCs w:val="22"/>
        </w:rPr>
        <w:t>cena</w:t>
      </w:r>
      <w:r>
        <w:rPr>
          <w:sz w:val="22"/>
          <w:szCs w:val="22"/>
        </w:rPr>
        <w:t>, podlegać będzie ocenie wg wzoru:</w:t>
      </w:r>
    </w:p>
    <w:p w:rsidR="005D70BC" w:rsidRDefault="005D70BC" w:rsidP="000C3094">
      <w:pPr>
        <w:tabs>
          <w:tab w:val="center" w:pos="13176"/>
          <w:tab w:val="right" w:pos="17712"/>
        </w:tabs>
        <w:spacing w:line="276" w:lineRule="auto"/>
        <w:ind w:left="360"/>
        <w:jc w:val="both"/>
        <w:rPr>
          <w:sz w:val="21"/>
          <w:szCs w:val="21"/>
        </w:rPr>
      </w:pPr>
    </w:p>
    <w:p w:rsidR="005D70BC" w:rsidRDefault="005D70BC" w:rsidP="000C3094">
      <w:pPr>
        <w:spacing w:line="276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93CAA4" wp14:editId="66D1D8EE">
                <wp:simplePos x="0" y="0"/>
                <wp:positionH relativeFrom="column">
                  <wp:posOffset>45085</wp:posOffset>
                </wp:positionH>
                <wp:positionV relativeFrom="paragraph">
                  <wp:posOffset>13335</wp:posOffset>
                </wp:positionV>
                <wp:extent cx="4631690" cy="554990"/>
                <wp:effectExtent l="3175" t="0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0BC" w:rsidRDefault="005D70BC" w:rsidP="005D70BC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:rsidR="005D70BC" w:rsidRDefault="005D70BC" w:rsidP="005D70B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x 100 pkt x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Wk</w:t>
                            </w:r>
                            <w:proofErr w:type="spellEnd"/>
                          </w:p>
                          <w:p w:rsidR="005D70BC" w:rsidRDefault="005D70BC" w:rsidP="005D70BC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3CAA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55pt;margin-top:1.05pt;width:364.7pt;height:4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" stroked="f">
                <v:textbox inset="0,0,0,0">
                  <w:txbxContent>
                    <w:p w:rsidR="005D70BC" w:rsidRDefault="005D70BC" w:rsidP="005D70BC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:rsidR="005D70BC" w:rsidRDefault="005D70BC" w:rsidP="005D70BC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               </w:t>
                      </w:r>
                      <w:r>
                        <w:rPr>
                          <w:sz w:val="21"/>
                          <w:szCs w:val="21"/>
                        </w:rPr>
                        <w:t xml:space="preserve">x 100 pkt x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Wk</w:t>
                      </w:r>
                      <w:proofErr w:type="spellEnd"/>
                    </w:p>
                    <w:p w:rsidR="005D70BC" w:rsidRDefault="005D70BC" w:rsidP="005D70BC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</v:shape>
            </w:pict>
          </mc:Fallback>
        </mc:AlternateContent>
      </w:r>
    </w:p>
    <w:p w:rsidR="005D70BC" w:rsidRDefault="005D70BC" w:rsidP="000C3094">
      <w:pPr>
        <w:tabs>
          <w:tab w:val="center" w:pos="13176"/>
          <w:tab w:val="right" w:pos="17712"/>
        </w:tabs>
        <w:spacing w:line="276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C1D1F" wp14:editId="0375EF01">
                <wp:simplePos x="0" y="0"/>
                <wp:positionH relativeFrom="column">
                  <wp:posOffset>647065</wp:posOffset>
                </wp:positionH>
                <wp:positionV relativeFrom="paragraph">
                  <wp:posOffset>64770</wp:posOffset>
                </wp:positionV>
                <wp:extent cx="1160145" cy="0"/>
                <wp:effectExtent l="5080" t="5715" r="635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774EA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5.1pt" to="14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mE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" strokeweight=".26mm">
                <v:stroke joinstyle="miter"/>
              </v:line>
            </w:pict>
          </mc:Fallback>
        </mc:AlternateContent>
      </w:r>
    </w:p>
    <w:p w:rsidR="005D70BC" w:rsidRDefault="005D70BC" w:rsidP="000C3094">
      <w:pPr>
        <w:tabs>
          <w:tab w:val="center" w:pos="13176"/>
          <w:tab w:val="right" w:pos="17712"/>
        </w:tabs>
        <w:spacing w:line="276" w:lineRule="auto"/>
        <w:ind w:left="360"/>
        <w:jc w:val="both"/>
        <w:rPr>
          <w:sz w:val="22"/>
          <w:szCs w:val="22"/>
        </w:rPr>
      </w:pPr>
    </w:p>
    <w:p w:rsidR="005D70BC" w:rsidRPr="00931385" w:rsidRDefault="005D70BC" w:rsidP="000C3094">
      <w:pPr>
        <w:tabs>
          <w:tab w:val="center" w:pos="5976"/>
          <w:tab w:val="right" w:pos="10512"/>
        </w:tabs>
        <w:spacing w:line="276" w:lineRule="auto"/>
        <w:jc w:val="both"/>
      </w:pPr>
      <w:proofErr w:type="spellStart"/>
      <w:r>
        <w:t>Wk</w:t>
      </w:r>
      <w:proofErr w:type="spellEnd"/>
      <w:r>
        <w:t xml:space="preserve">    - waga  kryterium </w:t>
      </w:r>
    </w:p>
    <w:p w:rsidR="005D70BC" w:rsidRPr="00931385" w:rsidRDefault="005D70BC" w:rsidP="000C3094">
      <w:pPr>
        <w:pStyle w:val="Tekstpodstawowy"/>
        <w:spacing w:line="276" w:lineRule="auto"/>
        <w:ind w:firstLine="708"/>
      </w:pPr>
      <w:r w:rsidRPr="00931385">
        <w:t>Przed przystąpieniem do kontroli, Wykonawca przedstawi dokument o posiadanych uprawnieniach.</w:t>
      </w:r>
    </w:p>
    <w:p w:rsidR="005D70BC" w:rsidRDefault="005D70BC" w:rsidP="000C3094">
      <w:pPr>
        <w:pStyle w:val="Tekstpodstawowywcity21"/>
        <w:spacing w:line="276" w:lineRule="auto"/>
      </w:pPr>
      <w:r>
        <w:t xml:space="preserve">Wykonawca powinien sporządzić ofertę na formularzu ofertowym stanowiącym załącznik nr </w:t>
      </w:r>
      <w:r>
        <w:t>1</w:t>
      </w:r>
      <w:r>
        <w:t xml:space="preserve"> do niniejszego zapytania ofertowego, podając cenę brutto za usługę. </w:t>
      </w:r>
      <w:r w:rsidRPr="003E2B9A">
        <w:t xml:space="preserve">Cena wyrażona jest w PLN tj. z dokładnością do dwóch miejsc po przecinku. Cena podana w ofercie powinna uwzględniać wszystkie koszty związane z wykonaniem przedmiotu zamówienia oraz warunkami stawianymi przez Zamawiającego. Wykonawca może złożyć tylko jedną ofertę. </w:t>
      </w:r>
    </w:p>
    <w:p w:rsidR="005D70BC" w:rsidRPr="003E2B9A" w:rsidRDefault="005D70BC" w:rsidP="000C3094">
      <w:pPr>
        <w:tabs>
          <w:tab w:val="left" w:pos="345"/>
        </w:tabs>
        <w:spacing w:line="276" w:lineRule="auto"/>
        <w:ind w:left="-15" w:firstLine="15"/>
        <w:jc w:val="both"/>
        <w:rPr>
          <w:rFonts w:eastAsia="TimesNewRomanPSMT"/>
          <w:b/>
          <w:bCs/>
        </w:rPr>
      </w:pPr>
      <w:r w:rsidRPr="003E2B9A">
        <w:rPr>
          <w:rFonts w:eastAsia="TimesNewRomanPSMT"/>
        </w:rPr>
        <w:t>Termin złożenia ofert: do</w:t>
      </w:r>
      <w:r>
        <w:rPr>
          <w:rFonts w:eastAsia="TimesNewRomanPSMT"/>
          <w:b/>
          <w:bCs/>
        </w:rPr>
        <w:t xml:space="preserve"> </w:t>
      </w:r>
      <w:r>
        <w:rPr>
          <w:rFonts w:eastAsia="TimesNewRomanPSMT"/>
          <w:b/>
          <w:bCs/>
        </w:rPr>
        <w:t>5 czerwca</w:t>
      </w:r>
      <w:r>
        <w:rPr>
          <w:rFonts w:eastAsia="TimesNewRomanPSMT"/>
          <w:b/>
          <w:bCs/>
        </w:rPr>
        <w:t xml:space="preserve"> </w:t>
      </w:r>
      <w:r>
        <w:rPr>
          <w:rFonts w:eastAsia="TimesNewRomanPSMT"/>
          <w:b/>
          <w:bCs/>
        </w:rPr>
        <w:t>2020</w:t>
      </w:r>
      <w:r w:rsidRPr="003E2B9A">
        <w:rPr>
          <w:rFonts w:eastAsia="TimesNewRomanPSMT"/>
          <w:b/>
          <w:bCs/>
        </w:rPr>
        <w:t xml:space="preserve">r. </w:t>
      </w:r>
    </w:p>
    <w:p w:rsidR="005D70BC" w:rsidRPr="003E2B9A" w:rsidRDefault="005D70BC" w:rsidP="000C3094">
      <w:pPr>
        <w:spacing w:line="276" w:lineRule="auto"/>
        <w:jc w:val="both"/>
      </w:pPr>
      <w:r w:rsidRPr="003E2B9A">
        <w:t xml:space="preserve">Ofertę należy złożyć: </w:t>
      </w:r>
    </w:p>
    <w:p w:rsidR="005D70BC" w:rsidRPr="003E2B9A" w:rsidRDefault="005D70BC" w:rsidP="000C3094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spacing w:line="276" w:lineRule="auto"/>
        <w:ind w:left="357" w:hanging="357"/>
        <w:jc w:val="both"/>
        <w:rPr>
          <w:b/>
          <w:bCs/>
          <w:spacing w:val="20"/>
        </w:rPr>
      </w:pPr>
      <w:r w:rsidRPr="003E2B9A">
        <w:lastRenderedPageBreak/>
        <w:t xml:space="preserve">w formie pisemnej na adres: </w:t>
      </w:r>
      <w:r w:rsidRPr="003E2B9A">
        <w:rPr>
          <w:b/>
          <w:bCs/>
          <w:spacing w:val="20"/>
        </w:rPr>
        <w:t xml:space="preserve">ul. Marii Skłodowskiej – Curie 11, 06-100 Pułtusk, kancelaria, </w:t>
      </w:r>
    </w:p>
    <w:p w:rsidR="005D70BC" w:rsidRPr="00354D95" w:rsidRDefault="005D70BC" w:rsidP="00E62380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spacing w:line="276" w:lineRule="auto"/>
        <w:ind w:left="357" w:hanging="357"/>
        <w:jc w:val="both"/>
        <w:rPr>
          <w:color w:val="000000" w:themeColor="text1"/>
        </w:rPr>
      </w:pPr>
      <w:r w:rsidRPr="003E2B9A">
        <w:rPr>
          <w:b/>
          <w:bCs/>
          <w:spacing w:val="20"/>
        </w:rPr>
        <w:t xml:space="preserve">dopuszcza się złożenie oferty </w:t>
      </w:r>
      <w:r w:rsidRPr="003E2B9A">
        <w:t xml:space="preserve">za pośrednictwem poczty elektronicznej: </w:t>
      </w:r>
      <w:hyperlink r:id="rId5" w:history="1">
        <w:r w:rsidRPr="00A068F4">
          <w:rPr>
            <w:rStyle w:val="Hipercze"/>
            <w:rFonts w:eastAsiaTheme="majorEastAsia"/>
            <w:b/>
          </w:rPr>
          <w:t>kancelaria@powiatpultuski.pl</w:t>
        </w:r>
      </w:hyperlink>
      <w:r w:rsidRPr="004B6380">
        <w:rPr>
          <w:b/>
          <w:color w:val="000000" w:themeColor="text1"/>
        </w:rPr>
        <w:t xml:space="preserve"> </w:t>
      </w:r>
    </w:p>
    <w:p w:rsidR="005D70BC" w:rsidRDefault="005D70BC" w:rsidP="00E62380">
      <w:pPr>
        <w:widowControl w:val="0"/>
        <w:suppressAutoHyphens/>
        <w:spacing w:line="276" w:lineRule="auto"/>
        <w:jc w:val="both"/>
        <w:rPr>
          <w:b/>
          <w:bCs/>
          <w:spacing w:val="20"/>
        </w:rPr>
      </w:pPr>
    </w:p>
    <w:p w:rsidR="00E62380" w:rsidRDefault="00E62380" w:rsidP="005D70BC">
      <w:pPr>
        <w:widowControl w:val="0"/>
        <w:suppressAutoHyphens/>
        <w:ind w:left="5664" w:firstLine="708"/>
        <w:jc w:val="both"/>
        <w:rPr>
          <w:bCs/>
          <w:spacing w:val="20"/>
        </w:rPr>
      </w:pPr>
    </w:p>
    <w:p w:rsidR="000C3094" w:rsidRDefault="008D3C88" w:rsidP="005D70BC">
      <w:pPr>
        <w:widowControl w:val="0"/>
        <w:suppressAutoHyphens/>
        <w:ind w:left="5664" w:firstLine="708"/>
        <w:jc w:val="both"/>
        <w:rPr>
          <w:bCs/>
          <w:spacing w:val="20"/>
        </w:rPr>
      </w:pPr>
      <w:r>
        <w:rPr>
          <w:bCs/>
          <w:spacing w:val="20"/>
        </w:rPr>
        <w:t>STAROSTA</w:t>
      </w:r>
    </w:p>
    <w:p w:rsidR="000C3094" w:rsidRDefault="008D3C88" w:rsidP="005D70BC">
      <w:pPr>
        <w:widowControl w:val="0"/>
        <w:suppressAutoHyphens/>
        <w:ind w:left="5664" w:firstLine="708"/>
        <w:jc w:val="both"/>
        <w:rPr>
          <w:bCs/>
          <w:spacing w:val="20"/>
        </w:rPr>
      </w:pPr>
      <w:r>
        <w:rPr>
          <w:bCs/>
          <w:spacing w:val="20"/>
        </w:rPr>
        <w:t>/-/ Jan Zalewski</w:t>
      </w:r>
      <w:bookmarkStart w:id="0" w:name="_GoBack"/>
      <w:bookmarkEnd w:id="0"/>
    </w:p>
    <w:p w:rsidR="000C3094" w:rsidRDefault="000C3094" w:rsidP="005D70BC">
      <w:pPr>
        <w:widowControl w:val="0"/>
        <w:suppressAutoHyphens/>
        <w:ind w:left="5664" w:firstLine="708"/>
        <w:jc w:val="both"/>
        <w:rPr>
          <w:bCs/>
          <w:spacing w:val="20"/>
        </w:rPr>
      </w:pPr>
    </w:p>
    <w:p w:rsidR="000C3094" w:rsidRDefault="000C3094" w:rsidP="005D70BC">
      <w:pPr>
        <w:widowControl w:val="0"/>
        <w:suppressAutoHyphens/>
        <w:ind w:left="5664" w:firstLine="708"/>
        <w:jc w:val="both"/>
        <w:rPr>
          <w:bCs/>
          <w:spacing w:val="20"/>
        </w:rPr>
      </w:pPr>
    </w:p>
    <w:p w:rsidR="005D70BC" w:rsidRDefault="005D70BC" w:rsidP="005D70BC">
      <w:pPr>
        <w:widowControl w:val="0"/>
        <w:suppressAutoHyphens/>
        <w:ind w:left="5664" w:firstLine="708"/>
        <w:jc w:val="both"/>
        <w:rPr>
          <w:bCs/>
          <w:spacing w:val="20"/>
        </w:rPr>
      </w:pPr>
    </w:p>
    <w:p w:rsidR="005D70BC" w:rsidRPr="001B2A6B" w:rsidRDefault="005D70BC" w:rsidP="005D70BC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 xml:space="preserve">Zgodnie z art. 14 ust. 1 Ogólnego Rozporządzenia o Ochronie Danych (RODO) informujemy, że: </w:t>
      </w:r>
    </w:p>
    <w:p w:rsidR="005D70BC" w:rsidRPr="001B2A6B" w:rsidRDefault="005D70BC" w:rsidP="005D70B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administratorem Państwa danych osobowych jest Starostwo Powiatowe w Pułtusku, adres: ul. Marii Skłodowskiej-Curie 11, 06-100 Pułtusk;</w:t>
      </w:r>
    </w:p>
    <w:p w:rsidR="005D70BC" w:rsidRPr="001B2A6B" w:rsidRDefault="005D70BC" w:rsidP="005D70B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wyznaczył Inspektora Ochrony Danych, z który</w:t>
      </w:r>
      <w:r>
        <w:rPr>
          <w:rFonts w:ascii="Times New Roman" w:hAnsi="Times New Roman" w:cs="Times New Roman"/>
          <w:i/>
          <w:sz w:val="18"/>
          <w:szCs w:val="18"/>
        </w:rPr>
        <w:t xml:space="preserve">m mogą się Państwo kontaktować </w:t>
      </w:r>
      <w:r w:rsidRPr="001B2A6B">
        <w:rPr>
          <w:rFonts w:ascii="Times New Roman" w:hAnsi="Times New Roman" w:cs="Times New Roman"/>
          <w:i/>
          <w:sz w:val="18"/>
          <w:szCs w:val="18"/>
        </w:rPr>
        <w:t xml:space="preserve">w sprawach przetwarzania Państwa danych osobowych za pośrednictwem poczty elektronicznej: </w:t>
      </w:r>
      <w:hyperlink r:id="rId6" w:history="1">
        <w:r w:rsidRPr="001B2A6B">
          <w:rPr>
            <w:rFonts w:ascii="Times New Roman" w:hAnsi="Times New Roman" w:cs="Times New Roman"/>
            <w:sz w:val="18"/>
            <w:szCs w:val="18"/>
          </w:rPr>
          <w:t xml:space="preserve"> </w:t>
        </w:r>
        <w:hyperlink r:id="rId7" w:history="1">
          <w:r w:rsidRPr="001B2A6B">
            <w:rPr>
              <w:rStyle w:val="Hipercze"/>
              <w:color w:val="000000" w:themeColor="text1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5D70BC" w:rsidRPr="001B2A6B" w:rsidRDefault="005D70BC" w:rsidP="005D70B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w celu związanych z oszacowaniem wartości zamówienia oraz ewentualnym zawarciem i realizacją umowy o współpracy na podstawie. Dane osobowe są przetwarzane na podstawie art. 6 ust. 1 lit. b) RODO, tj. </w:t>
      </w:r>
      <w:r w:rsidRPr="001B2A6B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1B2A6B">
        <w:rPr>
          <w:rFonts w:ascii="Times New Roman" w:hAnsi="Times New Roman" w:cs="Times New Roman"/>
          <w:i/>
          <w:sz w:val="18"/>
          <w:szCs w:val="18"/>
        </w:rPr>
        <w:t>;</w:t>
      </w:r>
    </w:p>
    <w:p w:rsidR="005D70BC" w:rsidRPr="001B2A6B" w:rsidRDefault="005D70BC" w:rsidP="005D70B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przetwarza jedynie Państwa dane kontaktowe;</w:t>
      </w:r>
    </w:p>
    <w:p w:rsidR="005D70BC" w:rsidRPr="001B2A6B" w:rsidRDefault="005D70BC" w:rsidP="005D70B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5D70BC" w:rsidRPr="001B2A6B" w:rsidRDefault="005D70BC" w:rsidP="005D70B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</w:t>
      </w:r>
      <w:r>
        <w:rPr>
          <w:rFonts w:ascii="Times New Roman" w:hAnsi="Times New Roman" w:cs="Times New Roman"/>
          <w:i/>
          <w:sz w:val="18"/>
          <w:szCs w:val="18"/>
        </w:rPr>
        <w:t xml:space="preserve">ństwa trzeciego lub organizacji </w:t>
      </w:r>
      <w:r w:rsidRPr="001B2A6B">
        <w:rPr>
          <w:rFonts w:ascii="Times New Roman" w:hAnsi="Times New Roman" w:cs="Times New Roman"/>
          <w:i/>
          <w:sz w:val="18"/>
          <w:szCs w:val="18"/>
        </w:rPr>
        <w:t>międzynarodowej;</w:t>
      </w:r>
    </w:p>
    <w:p w:rsidR="005D70BC" w:rsidRPr="001B2A6B" w:rsidRDefault="005D70BC" w:rsidP="005D70BC">
      <w:pPr>
        <w:pStyle w:val="Akapitzlist"/>
        <w:numPr>
          <w:ilvl w:val="0"/>
          <w:numId w:val="7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5D70BC" w:rsidRPr="001B2A6B" w:rsidRDefault="005D70BC" w:rsidP="005D70BC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>Dodatkowo zgodnie z art. 14 ust. 2 RODO informujemy, że:</w:t>
      </w:r>
    </w:p>
    <w:p w:rsidR="005D70BC" w:rsidRPr="001B2A6B" w:rsidRDefault="005D70BC" w:rsidP="005D70B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1B2A6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;</w:t>
      </w:r>
    </w:p>
    <w:p w:rsidR="005D70BC" w:rsidRPr="001B2A6B" w:rsidRDefault="005D70BC" w:rsidP="005D70B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1B2A6B">
        <w:rPr>
          <w:rFonts w:ascii="Times New Roman" w:hAnsi="Times New Roman" w:cs="Times New Roman"/>
          <w:sz w:val="18"/>
          <w:szCs w:val="18"/>
        </w:rPr>
        <w:t xml:space="preserve"> </w:t>
      </w:r>
      <w:r w:rsidRPr="001B2A6B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5D70BC" w:rsidRPr="001B2A6B" w:rsidRDefault="005D70BC" w:rsidP="005D70B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zostały pozyskane z publicznie dostępnego źródła, tj. z Internetu;</w:t>
      </w:r>
    </w:p>
    <w:p w:rsidR="005D70BC" w:rsidRPr="001B2A6B" w:rsidRDefault="005D70BC" w:rsidP="005D70B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5D70BC" w:rsidRPr="00354D95" w:rsidRDefault="005D70BC" w:rsidP="005D70BC">
      <w:pPr>
        <w:widowControl w:val="0"/>
        <w:suppressAutoHyphens/>
        <w:ind w:left="5664" w:firstLine="708"/>
        <w:jc w:val="both"/>
        <w:rPr>
          <w:color w:val="000000" w:themeColor="text1"/>
        </w:rPr>
      </w:pPr>
    </w:p>
    <w:p w:rsidR="005D70BC" w:rsidRDefault="005D70BC" w:rsidP="005D70BC">
      <w:pPr>
        <w:spacing w:after="160"/>
        <w:jc w:val="right"/>
        <w:rPr>
          <w:bCs/>
          <w:sz w:val="18"/>
          <w:szCs w:val="18"/>
        </w:rPr>
      </w:pPr>
      <w:r w:rsidRPr="00354D95">
        <w:rPr>
          <w:color w:val="000000" w:themeColor="text1"/>
        </w:rPr>
        <w:br w:type="page"/>
      </w:r>
      <w:r w:rsidRPr="005D70BC">
        <w:rPr>
          <w:color w:val="000000" w:themeColor="text1"/>
          <w:sz w:val="18"/>
          <w:szCs w:val="18"/>
        </w:rPr>
        <w:lastRenderedPageBreak/>
        <w:t>Z</w:t>
      </w:r>
      <w:r w:rsidRPr="005D70BC">
        <w:rPr>
          <w:bCs/>
          <w:sz w:val="18"/>
          <w:szCs w:val="18"/>
        </w:rPr>
        <w:t>ał</w:t>
      </w:r>
      <w:r>
        <w:rPr>
          <w:bCs/>
          <w:sz w:val="18"/>
          <w:szCs w:val="18"/>
        </w:rPr>
        <w:t>ącznik nr 1</w:t>
      </w:r>
      <w:r w:rsidRPr="00CA31FB">
        <w:rPr>
          <w:bCs/>
          <w:sz w:val="18"/>
          <w:szCs w:val="18"/>
        </w:rPr>
        <w:t xml:space="preserve"> do zapytania ofertowego</w:t>
      </w:r>
    </w:p>
    <w:p w:rsidR="00E62380" w:rsidRDefault="00E62380" w:rsidP="00E62380">
      <w:pPr>
        <w:spacing w:line="276" w:lineRule="auto"/>
        <w:rPr>
          <w:lang w:val="en-US"/>
        </w:rPr>
      </w:pPr>
      <w:r>
        <w:rPr>
          <w:lang w:val="en-US"/>
        </w:rPr>
        <w:t xml:space="preserve">OR. 2512. </w:t>
      </w:r>
      <w:r w:rsidR="00915875">
        <w:rPr>
          <w:lang w:val="en-US"/>
        </w:rPr>
        <w:t xml:space="preserve">7. </w:t>
      </w:r>
      <w:r>
        <w:rPr>
          <w:lang w:val="en-US"/>
        </w:rPr>
        <w:t>2020</w:t>
      </w:r>
    </w:p>
    <w:p w:rsidR="00E62380" w:rsidRPr="00CA31FB" w:rsidRDefault="00E62380" w:rsidP="00E62380">
      <w:pPr>
        <w:spacing w:after="160"/>
        <w:rPr>
          <w:bCs/>
          <w:sz w:val="18"/>
          <w:szCs w:val="18"/>
        </w:rPr>
      </w:pPr>
    </w:p>
    <w:p w:rsidR="005D70BC" w:rsidRDefault="005D70BC" w:rsidP="005D70BC">
      <w:pPr>
        <w:jc w:val="right"/>
      </w:pPr>
    </w:p>
    <w:p w:rsidR="005D70BC" w:rsidRDefault="005D70BC" w:rsidP="005D70BC">
      <w:pPr>
        <w:jc w:val="right"/>
        <w:rPr>
          <w:spacing w:val="20"/>
          <w:sz w:val="16"/>
        </w:rPr>
      </w:pPr>
      <w:r>
        <w:rPr>
          <w:spacing w:val="20"/>
          <w:sz w:val="16"/>
        </w:rPr>
        <w:t>...............................</w:t>
      </w:r>
      <w:r>
        <w:t xml:space="preserve">, dnia </w:t>
      </w:r>
      <w:r>
        <w:rPr>
          <w:spacing w:val="20"/>
          <w:sz w:val="16"/>
        </w:rPr>
        <w:t>.....................</w:t>
      </w:r>
    </w:p>
    <w:p w:rsidR="005D70BC" w:rsidRDefault="005D70BC" w:rsidP="005D70BC">
      <w:pPr>
        <w:jc w:val="right"/>
      </w:pPr>
    </w:p>
    <w:p w:rsidR="005D70BC" w:rsidRDefault="005D70BC" w:rsidP="005D70BC">
      <w:pPr>
        <w:pStyle w:val="Nagwek2"/>
        <w:numPr>
          <w:ilvl w:val="1"/>
          <w:numId w:val="2"/>
        </w:numPr>
      </w:pPr>
      <w:r>
        <w:t>Formularz ofertowy</w:t>
      </w:r>
    </w:p>
    <w:p w:rsidR="005D70BC" w:rsidRDefault="005D70BC" w:rsidP="005D70BC">
      <w:pPr>
        <w:spacing w:line="336" w:lineRule="auto"/>
        <w:jc w:val="both"/>
      </w:pPr>
    </w:p>
    <w:p w:rsidR="005D70BC" w:rsidRDefault="005D70BC" w:rsidP="005D70BC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  <w:rPr>
          <w:b/>
          <w:bCs/>
        </w:rPr>
      </w:pPr>
      <w:proofErr w:type="spellStart"/>
      <w:r>
        <w:t>Zamawiający:</w:t>
      </w:r>
      <w:r>
        <w:rPr>
          <w:b/>
          <w:bCs/>
        </w:rPr>
        <w:t>Powiat</w:t>
      </w:r>
      <w:proofErr w:type="spellEnd"/>
      <w:r>
        <w:rPr>
          <w:b/>
          <w:bCs/>
        </w:rPr>
        <w:t xml:space="preserve"> Pułtuski </w:t>
      </w:r>
      <w:r w:rsidR="00E62380">
        <w:rPr>
          <w:b/>
          <w:bCs/>
        </w:rPr>
        <w:t xml:space="preserve">reprezentowany przez Starostwo Powiatowe w Pułtusku </w:t>
      </w:r>
    </w:p>
    <w:p w:rsidR="005D70BC" w:rsidRDefault="005D70BC" w:rsidP="005D70BC">
      <w:pPr>
        <w:spacing w:line="336" w:lineRule="auto"/>
        <w:jc w:val="both"/>
      </w:pPr>
    </w:p>
    <w:p w:rsidR="005D70BC" w:rsidRDefault="005D70BC" w:rsidP="005D70BC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 xml:space="preserve">Wykonawca: </w:t>
      </w:r>
    </w:p>
    <w:p w:rsidR="005D70BC" w:rsidRDefault="005D70BC" w:rsidP="005D70BC">
      <w:pPr>
        <w:spacing w:line="336" w:lineRule="auto"/>
        <w:ind w:left="360"/>
        <w:jc w:val="both"/>
        <w:rPr>
          <w:spacing w:val="20"/>
          <w:sz w:val="16"/>
        </w:rPr>
      </w:pPr>
      <w:r>
        <w:t>Pełna nazwa Wykonawcy:</w:t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5D70BC" w:rsidRDefault="005D70BC" w:rsidP="005D70BC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Adres lub siedziba Wykonawcy: </w:t>
      </w:r>
      <w:r>
        <w:tab/>
      </w:r>
      <w:r>
        <w:rPr>
          <w:spacing w:val="20"/>
          <w:sz w:val="16"/>
        </w:rPr>
        <w:t>................................................................................</w:t>
      </w:r>
    </w:p>
    <w:p w:rsidR="005D70BC" w:rsidRDefault="005D70BC" w:rsidP="005D70BC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telefonu / fax: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5D70BC" w:rsidRDefault="005D70BC" w:rsidP="005D70BC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NIP: </w:t>
      </w:r>
      <w:r>
        <w:tab/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5D70BC" w:rsidRDefault="005D70BC" w:rsidP="005D70BC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REGON: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5D70BC" w:rsidRDefault="005D70BC" w:rsidP="005D70BC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Osoba do kontaktów: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5D70BC" w:rsidRDefault="005D70BC" w:rsidP="005D70BC">
      <w:pPr>
        <w:spacing w:line="336" w:lineRule="auto"/>
        <w:jc w:val="both"/>
      </w:pPr>
    </w:p>
    <w:p w:rsidR="005D70BC" w:rsidRDefault="005D70BC" w:rsidP="005D70BC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>Wycena zamówienia:</w:t>
      </w:r>
    </w:p>
    <w:p w:rsidR="005D70BC" w:rsidRDefault="005D70BC" w:rsidP="005D70BC">
      <w:pPr>
        <w:pStyle w:val="Tekstpodstawowy"/>
        <w:spacing w:line="288" w:lineRule="auto"/>
        <w:rPr>
          <w:bCs/>
          <w:iCs/>
        </w:rPr>
      </w:pPr>
      <w:r>
        <w:t xml:space="preserve">W związku z prowadzonym postępowaniem o udzielenie zamówienia publicznego w oparciu o art. 4 pkt 8 ustawy z dnia 29 stycznia 2004r. Prawo zamówień publicznych (Dz.U. </w:t>
      </w:r>
      <w:r>
        <w:t>z 2019r., poz. 1843,</w:t>
      </w:r>
      <w:r>
        <w:t xml:space="preserve"> ze zm.) przedstawiam ofertę na przeprowadzenie</w:t>
      </w:r>
      <w:r>
        <w:t xml:space="preserve"> </w:t>
      </w:r>
      <w:r>
        <w:rPr>
          <w:b/>
          <w:bCs/>
          <w:i/>
          <w:iCs/>
        </w:rPr>
        <w:t xml:space="preserve">okresowej rocznej kontroli stanu technicznego </w:t>
      </w:r>
      <w:r>
        <w:rPr>
          <w:b/>
          <w:bCs/>
          <w:i/>
          <w:iCs/>
        </w:rPr>
        <w:t>tymczasowego budynku poczekalni autobusowej w Pułtusku, przy ul. Nowy Rynek 3A</w:t>
      </w:r>
      <w:r>
        <w:t>, polegającej na sprawdzeniu stanu technicznego elementów budynku i instalacji narażonych na</w:t>
      </w:r>
      <w:r>
        <w:t xml:space="preserve"> szkodliwe wpływy atmosferyczne</w:t>
      </w:r>
      <w:r>
        <w:t xml:space="preserve"> niszczące działania czynników występujący</w:t>
      </w:r>
      <w:r>
        <w:t>ch podczas użytkowania obiektów.</w:t>
      </w:r>
    </w:p>
    <w:p w:rsidR="005D70BC" w:rsidRDefault="005D70BC" w:rsidP="005D70BC">
      <w:pPr>
        <w:spacing w:line="336" w:lineRule="auto"/>
        <w:jc w:val="both"/>
        <w:rPr>
          <w:bCs/>
          <w:iCs/>
        </w:rPr>
      </w:pPr>
      <w:r>
        <w:rPr>
          <w:bCs/>
          <w:iCs/>
        </w:rPr>
        <w:t xml:space="preserve">      Cena brutto za usługę  ………….  (</w:t>
      </w:r>
      <w:r w:rsidRPr="00C1277B">
        <w:rPr>
          <w:bCs/>
          <w:i/>
          <w:iCs/>
        </w:rPr>
        <w:t>słownie</w:t>
      </w:r>
      <w:r>
        <w:rPr>
          <w:bCs/>
          <w:iCs/>
        </w:rPr>
        <w:t xml:space="preserve">: </w:t>
      </w:r>
      <w:r w:rsidRPr="00C1277B">
        <w:rPr>
          <w:bCs/>
          <w:iCs/>
          <w:sz w:val="16"/>
          <w:szCs w:val="16"/>
        </w:rPr>
        <w:t>………………………………………..</w:t>
      </w:r>
      <w:r>
        <w:rPr>
          <w:bCs/>
          <w:iCs/>
        </w:rPr>
        <w:t>).</w:t>
      </w:r>
    </w:p>
    <w:p w:rsidR="005D70BC" w:rsidRDefault="005D70BC" w:rsidP="005D70BC">
      <w:pPr>
        <w:spacing w:line="336" w:lineRule="auto"/>
        <w:jc w:val="both"/>
      </w:pPr>
    </w:p>
    <w:p w:rsidR="005D70BC" w:rsidRDefault="005D70BC" w:rsidP="005D70BC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>Oświadczamy, że zapoznaliśmy się z zapytaniem ofertowym oraz uzyskaliśmy konieczne informacje i wyjaśnienia niezbędne do przygotowania oferty.</w:t>
      </w:r>
    </w:p>
    <w:p w:rsidR="005D70BC" w:rsidRDefault="005D70BC" w:rsidP="005D70BC">
      <w:pPr>
        <w:spacing w:line="336" w:lineRule="auto"/>
        <w:jc w:val="both"/>
      </w:pPr>
    </w:p>
    <w:p w:rsidR="005D70BC" w:rsidRDefault="005D70BC" w:rsidP="005D70BC">
      <w:pPr>
        <w:spacing w:line="480" w:lineRule="auto"/>
        <w:jc w:val="both"/>
      </w:pPr>
    </w:p>
    <w:p w:rsidR="005D70BC" w:rsidRDefault="005D70BC" w:rsidP="005D70BC">
      <w:pPr>
        <w:spacing w:line="312" w:lineRule="auto"/>
        <w:ind w:left="450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:rsidR="005D70BC" w:rsidRDefault="005D70BC" w:rsidP="005D70BC">
      <w:pPr>
        <w:spacing w:line="312" w:lineRule="auto"/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 Wykonawcy)</w:t>
      </w:r>
    </w:p>
    <w:p w:rsidR="005D70BC" w:rsidRPr="00390F7D" w:rsidRDefault="005D70BC" w:rsidP="005D70BC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:rsidR="005D70BC" w:rsidRPr="00390F7D" w:rsidRDefault="005D70BC" w:rsidP="005D70BC">
      <w:pPr>
        <w:spacing w:after="16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Zgodnie z art. 13 ust. 1 Ogólnego Rozporządzenia o Ochronie Danych (RODO) informujemy, że: </w:t>
      </w:r>
    </w:p>
    <w:p w:rsidR="005D70BC" w:rsidRPr="00390F7D" w:rsidRDefault="005D70BC" w:rsidP="005D70BC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administratorem danych osobowych </w:t>
      </w:r>
      <w:r w:rsidRPr="00390F7D">
        <w:rPr>
          <w:rFonts w:ascii="Calibri" w:eastAsia="Calibri" w:hAnsi="Calibri" w:cs="Calibri"/>
          <w:b/>
          <w:i/>
          <w:sz w:val="22"/>
          <w:szCs w:val="22"/>
          <w:lang w:eastAsia="en-US"/>
        </w:rPr>
        <w:t>Wykonawców lub Zleceniobiorców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jest Starostwo Powiatowe w Pułtusku, adres: </w:t>
      </w:r>
      <w:r w:rsidRPr="00390F7D">
        <w:rPr>
          <w:rFonts w:ascii="Calibri" w:eastAsia="Calibri" w:hAnsi="Calibri"/>
          <w:i/>
          <w:sz w:val="22"/>
          <w:szCs w:val="22"/>
          <w:lang w:eastAsia="en-US"/>
        </w:rPr>
        <w:t>ul. Marii Skłodowskiej-Curie 11, 06-100 Pułtusk;</w:t>
      </w:r>
    </w:p>
    <w:p w:rsidR="005D70BC" w:rsidRPr="00390F7D" w:rsidRDefault="005D70BC" w:rsidP="005D70BC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lastRenderedPageBreak/>
        <w:t xml:space="preserve">administrator wyznaczył Inspektora Ochrony Danych, z którym mogą się Państwo kontaktować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br/>
        <w:t xml:space="preserve">w sprawach przetwarzania Państwa danych osobowych za pośrednictwem poczty elektronicznej: </w:t>
      </w:r>
      <w:hyperlink r:id="rId8" w:history="1">
        <w:r w:rsidRPr="00390F7D">
          <w:rPr>
            <w:rFonts w:ascii="Calibri" w:eastAsia="Calibri" w:hAnsi="Calibri"/>
            <w:sz w:val="22"/>
            <w:szCs w:val="22"/>
            <w:lang w:eastAsia="en-US"/>
          </w:rPr>
          <w:t xml:space="preserve"> </w:t>
        </w:r>
        <w:hyperlink r:id="rId9" w:history="1">
          <w:r w:rsidRPr="00390F7D">
            <w:rPr>
              <w:rFonts w:ascii="Calibri" w:eastAsia="Calibri" w:hAnsi="Calibri" w:cs="Calibri"/>
              <w:i/>
              <w:color w:val="000000"/>
              <w:sz w:val="22"/>
              <w:szCs w:val="22"/>
              <w:u w:val="single"/>
              <w:shd w:val="clear" w:color="auto" w:fill="FFFFFF"/>
              <w:lang w:eastAsia="en-US"/>
            </w:rPr>
            <w:t>iod@powiatpultuski.pl;</w:t>
          </w:r>
        </w:hyperlink>
      </w:hyperlink>
    </w:p>
    <w:p w:rsidR="005D70BC" w:rsidRPr="00390F7D" w:rsidRDefault="005D70BC" w:rsidP="005D70BC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 będzie przetwarzał Państwa dane osobowe na podstawie art. 6 ust. 1 lit. b) RODO, tj. </w:t>
      </w:r>
      <w:r w:rsidRPr="00390F7D">
        <w:rPr>
          <w:rFonts w:ascii="Calibri" w:eastAsia="Arial" w:hAnsi="Calibri" w:cs="Calibri"/>
          <w:i/>
          <w:sz w:val="22"/>
          <w:szCs w:val="22"/>
          <w:lang w:eastAsia="en-US"/>
        </w:rPr>
        <w:t>przetwarzanie jest niezbędne w celu wykonania umowy, której stroną jest osoba, której dane dotyczą, lub do podjęcia działań na żądanie osoby, której dane dotyczą, przed zawarciem umowy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;</w:t>
      </w:r>
    </w:p>
    <w:p w:rsidR="005D70BC" w:rsidRPr="00390F7D" w:rsidRDefault="005D70BC" w:rsidP="005D70BC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5D70BC" w:rsidRPr="00390F7D" w:rsidRDefault="005D70BC" w:rsidP="005D70BC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administrator nie zamierza przekazywać Państwa danych osobowych do państwa trzeciego lub organizacji międzynarodowej;</w:t>
      </w:r>
    </w:p>
    <w:p w:rsidR="005D70BC" w:rsidRPr="00390F7D" w:rsidRDefault="005D70BC" w:rsidP="005D70BC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mają Państwo prawo uzyskać kopię swoich danych osobowych w siedzibie administratora.</w:t>
      </w:r>
    </w:p>
    <w:p w:rsidR="005D70BC" w:rsidRPr="00390F7D" w:rsidRDefault="005D70BC" w:rsidP="005D70BC">
      <w:pPr>
        <w:spacing w:after="16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Dodatkowo zgodnie z art. 13 ust. 2 RODO informujemy, że:</w:t>
      </w:r>
    </w:p>
    <w:p w:rsidR="005D70BC" w:rsidRPr="00390F7D" w:rsidRDefault="005D70BC" w:rsidP="005D70BC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Państwa dane osobowe będą przechowywane do momentu upływu okresu przedawnienia wynikającego z ustawy z dnia 23 kwietnia 1964 r. Kodeks cywilny</w:t>
      </w:r>
      <w:r w:rsidRPr="00390F7D">
        <w:rPr>
          <w:rFonts w:ascii="Calibri" w:eastAsia="Calibri" w:hAnsi="Calibri" w:cs="Calibri"/>
          <w:i/>
          <w:sz w:val="22"/>
          <w:szCs w:val="22"/>
        </w:rPr>
        <w:t>;</w:t>
      </w:r>
    </w:p>
    <w:p w:rsidR="005D70BC" w:rsidRPr="00390F7D" w:rsidRDefault="005D70BC" w:rsidP="005D70BC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przysługuje Państwu prawo dostępu do treści swoich danych, ich sprostowania lub ograniczenia przetwarzania, a także prawo do wniesienia sprzeciwu wobec przetwarzania, prawo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br/>
        <w:t>do przeniesienia danych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oraz prawo do wniesienia skargi do organu nadzorczego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5D70BC" w:rsidRPr="00390F7D" w:rsidRDefault="005D70BC" w:rsidP="005D70BC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:rsidR="005D70BC" w:rsidRPr="00390F7D" w:rsidRDefault="005D70BC" w:rsidP="005D70BC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administrator nie podejmuje decyzji w sposób zautomatyzowany w oparciu o Państwa dane osobowe.</w:t>
      </w:r>
    </w:p>
    <w:p w:rsidR="005D70BC" w:rsidRDefault="005D70BC" w:rsidP="005D70BC">
      <w:pPr>
        <w:jc w:val="both"/>
      </w:pPr>
    </w:p>
    <w:p w:rsidR="005D70BC" w:rsidRDefault="005D70BC" w:rsidP="005D70BC"/>
    <w:p w:rsidR="0013750B" w:rsidRDefault="0013750B"/>
    <w:sectPr w:rsidR="0013750B" w:rsidSect="005D70BC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A81DA2"/>
    <w:multiLevelType w:val="hybridMultilevel"/>
    <w:tmpl w:val="159EA82C"/>
    <w:lvl w:ilvl="0" w:tplc="D8D2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BC"/>
    <w:rsid w:val="000C3094"/>
    <w:rsid w:val="0013750B"/>
    <w:rsid w:val="005D70BC"/>
    <w:rsid w:val="008D3C88"/>
    <w:rsid w:val="00915875"/>
    <w:rsid w:val="00DC0DB2"/>
    <w:rsid w:val="00E6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BBAA"/>
  <w15:chartTrackingRefBased/>
  <w15:docId w15:val="{45FD17E4-213C-4EBF-920F-9B934F75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70BC"/>
    <w:pPr>
      <w:keepNext/>
      <w:widowControl w:val="0"/>
      <w:numPr>
        <w:ilvl w:val="1"/>
        <w:numId w:val="1"/>
      </w:numPr>
      <w:suppressAutoHyphens/>
      <w:spacing w:line="360" w:lineRule="auto"/>
      <w:jc w:val="center"/>
      <w:outlineLvl w:val="1"/>
    </w:pPr>
    <w:rPr>
      <w:rFonts w:eastAsia="Arial Unicode MS"/>
      <w:b/>
      <w:spacing w:val="20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D70BC"/>
    <w:pPr>
      <w:keepNext/>
      <w:widowControl w:val="0"/>
      <w:numPr>
        <w:numId w:val="1"/>
      </w:numPr>
      <w:suppressAutoHyphens/>
      <w:jc w:val="right"/>
      <w:outlineLvl w:val="2"/>
    </w:pPr>
    <w:rPr>
      <w:rFonts w:eastAsia="Arial Unicode MS"/>
      <w:i/>
      <w:kern w:val="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70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D70BC"/>
    <w:rPr>
      <w:rFonts w:ascii="Times New Roman" w:eastAsia="Arial Unicode MS" w:hAnsi="Times New Roman" w:cs="Times New Roman"/>
      <w:b/>
      <w:spacing w:val="20"/>
      <w:kern w:val="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D70BC"/>
    <w:rPr>
      <w:rFonts w:ascii="Times New Roman" w:eastAsia="Arial Unicode MS" w:hAnsi="Times New Roman" w:cs="Times New Roman"/>
      <w:i/>
      <w:kern w:val="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70B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semiHidden/>
    <w:rsid w:val="005D70B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70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5D70BC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5D70BC"/>
    <w:pPr>
      <w:widowControl w:val="0"/>
      <w:suppressAutoHyphens/>
    </w:pPr>
    <w:rPr>
      <w:rFonts w:eastAsia="Arial Unicode MS"/>
      <w:kern w:val="1"/>
    </w:rPr>
  </w:style>
  <w:style w:type="paragraph" w:customStyle="1" w:styleId="Tekstpodstawowywcity21">
    <w:name w:val="Tekst podstawowy wcięty 21"/>
    <w:basedOn w:val="Normalny"/>
    <w:rsid w:val="005D70BC"/>
    <w:pPr>
      <w:widowControl w:val="0"/>
      <w:suppressAutoHyphens/>
      <w:spacing w:line="360" w:lineRule="auto"/>
      <w:ind w:firstLine="708"/>
      <w:jc w:val="both"/>
    </w:pPr>
    <w:rPr>
      <w:rFonts w:eastAsia="Arial Unicode MS"/>
      <w:kern w:val="1"/>
    </w:rPr>
  </w:style>
  <w:style w:type="character" w:customStyle="1" w:styleId="AkapitzlistZnak">
    <w:name w:val="Akapit z listą Znak"/>
    <w:link w:val="Akapitzlist"/>
    <w:uiPriority w:val="34"/>
    <w:locked/>
    <w:rsid w:val="005D70BC"/>
  </w:style>
  <w:style w:type="paragraph" w:styleId="Akapitzlist">
    <w:name w:val="List Paragraph"/>
    <w:basedOn w:val="Normalny"/>
    <w:link w:val="AkapitzlistZnak"/>
    <w:uiPriority w:val="34"/>
    <w:qFormat/>
    <w:rsid w:val="005D70B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3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-makowski.pl;&#16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wiatpultuski.pl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-makowski.pl;&#160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ncelaria@powiatpultuski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owiatpultuski.pl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5</cp:revision>
  <cp:lastPrinted>2020-05-28T07:32:00Z</cp:lastPrinted>
  <dcterms:created xsi:type="dcterms:W3CDTF">2020-05-28T07:01:00Z</dcterms:created>
  <dcterms:modified xsi:type="dcterms:W3CDTF">2020-05-28T07:34:00Z</dcterms:modified>
</cp:coreProperties>
</file>