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F" w:rsidRDefault="00FC7897" w:rsidP="000E316F">
      <w:pPr>
        <w:spacing w:line="288" w:lineRule="auto"/>
        <w:jc w:val="right"/>
      </w:pPr>
      <w:r>
        <w:t>Pułtusk, 21</w:t>
      </w:r>
      <w:r w:rsidR="000E316F">
        <w:t xml:space="preserve"> maja 2020r.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</w:t>
      </w:r>
      <w:r w:rsidR="00FC7897">
        <w:rPr>
          <w:lang w:val="en-US"/>
        </w:rPr>
        <w:t xml:space="preserve">2600. </w:t>
      </w:r>
      <w:r w:rsidR="00B0240E">
        <w:rPr>
          <w:lang w:val="en-US"/>
        </w:rPr>
        <w:t>37</w:t>
      </w:r>
      <w:r w:rsidR="00FC7897">
        <w:rPr>
          <w:lang w:val="en-US"/>
        </w:rPr>
        <w:t xml:space="preserve"> </w:t>
      </w:r>
      <w:r>
        <w:rPr>
          <w:lang w:val="en-US"/>
        </w:rPr>
        <w:t>.2020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FC7897" w:rsidRDefault="000E316F" w:rsidP="00FC7897">
      <w:pPr>
        <w:jc w:val="both"/>
      </w:pPr>
      <w:r w:rsidRPr="00931385">
        <w:t>W związku z prowadzonym postępowaniem o udzielenie zamówienia publi</w:t>
      </w:r>
      <w:r>
        <w:t xml:space="preserve">cznego na </w:t>
      </w:r>
      <w:r w:rsidRPr="00931385">
        <w:t>podstawie art. 4 pkt 8 ustawy z dnia 29 stycznia 20</w:t>
      </w:r>
      <w:r>
        <w:t>04r. Prawo zamówień publicznych (Dz.U. z 2019r. poz. 1843</w:t>
      </w:r>
      <w:r w:rsidR="00FC7897">
        <w:t>, ze zm.</w:t>
      </w:r>
      <w:r w:rsidRPr="00931385">
        <w:t>),</w:t>
      </w:r>
      <w:r>
        <w:t xml:space="preserve"> </w:t>
      </w:r>
      <w:r w:rsidR="00FC7897">
        <w:t>Starostwo Powiatowe w Pułtusku zwraca się z prośbą o złożenie oferty cenowej na konserwację systemu sygnalizacji pożarowej zlokalizowanego w siedzibie Starostwa Powiatowego w Pułtusku przy ul. Marii Skłodowskiej-Curie 11.</w:t>
      </w:r>
    </w:p>
    <w:p w:rsidR="00FC7897" w:rsidRDefault="00FC7897" w:rsidP="00FC7897">
      <w:pPr>
        <w:jc w:val="both"/>
      </w:pPr>
      <w:r>
        <w:t>Wykaz urządzeń SSP:</w:t>
      </w:r>
    </w:p>
    <w:p w:rsidR="00FC7897" w:rsidRDefault="00FC7897" w:rsidP="00FC7897">
      <w:pPr>
        <w:jc w:val="both"/>
      </w:pPr>
      <w:r>
        <w:t>- Centrala sygnalizacji pożarowej typu POLON 4900 – 1szt. (parter),</w:t>
      </w:r>
    </w:p>
    <w:p w:rsidR="00FC7897" w:rsidRDefault="00FC7897" w:rsidP="00FC7897">
      <w:pPr>
        <w:jc w:val="both"/>
      </w:pPr>
      <w:r>
        <w:t>- sygnalizator akustyczno-optyczny SA-K7N+PIP2A – 11 szt. (w tym 7 szt. – parter + 4 szt. I piętro),</w:t>
      </w:r>
    </w:p>
    <w:p w:rsidR="00FC7897" w:rsidRDefault="00FC7897" w:rsidP="00FC7897">
      <w:pPr>
        <w:jc w:val="both"/>
      </w:pPr>
      <w:r>
        <w:t>- czujka optyczna dymu typu DOR-4046 z gniazdem typu G40- 171 szt. (w tym 107 szt. – parter+ 62 szt.- I piętro+2 szt. II piętro),</w:t>
      </w:r>
    </w:p>
    <w:p w:rsidR="00FC7897" w:rsidRDefault="00FC7897" w:rsidP="00FC7897">
      <w:pPr>
        <w:jc w:val="both"/>
      </w:pPr>
      <w:r>
        <w:t>- przycisk powiadamiania ręcznego ROP-4001MH – 11szt. (w tym 8szt. – parter+2szt. – I piętro+ 1szt. – II piętro),</w:t>
      </w:r>
    </w:p>
    <w:p w:rsidR="00FC7897" w:rsidRDefault="00FC7897" w:rsidP="00FC7897">
      <w:pPr>
        <w:jc w:val="both"/>
      </w:pPr>
      <w:r>
        <w:t>- czujka ciepła TUP-4046 – 1szt. (parter).</w:t>
      </w:r>
    </w:p>
    <w:p w:rsidR="00FC7897" w:rsidRDefault="00FC7897" w:rsidP="00FC7897">
      <w:pPr>
        <w:jc w:val="both"/>
      </w:pPr>
      <w:r>
        <w:t>Zakres usługi obejmuje: sprawdzenie panelu obsługi centrali, sprawdzenie akumulatorów (zasilania awaryjnego), sprawdzenie linii dozorowych i elementów liniowych (czujki, ROP-y), sprawdzenie elementów wyjściowych, sprawdzenie linii sygnalizacyjnych i sygnalizatorów akustycznych. Należy również przeprowadzić test systemu poprzez sprawdzenie wszystkich czujek ręcznych, ostrzegawczy pożarowych i zadymienie wszystkich czujek automatycznych.</w:t>
      </w:r>
    </w:p>
    <w:p w:rsidR="00FC7897" w:rsidRDefault="00FC7897" w:rsidP="00FC7897">
      <w:pPr>
        <w:jc w:val="both"/>
      </w:pPr>
      <w:r>
        <w:t xml:space="preserve">Potwierdzeniem wykonania usługi będzie protokół z przeprowadzonych czynności oraz wpis do książki eksploatacji urządzenia. </w:t>
      </w:r>
    </w:p>
    <w:p w:rsidR="00FC7897" w:rsidRDefault="00FC7897" w:rsidP="00FC7897">
      <w:pPr>
        <w:jc w:val="both"/>
      </w:pPr>
      <w:r>
        <w:t>Zamówienie należy realizować do dnia 30.06.2020r. Dokładny termin należy ustalić z Zamawiającym.</w:t>
      </w:r>
    </w:p>
    <w:p w:rsidR="000E316F" w:rsidRDefault="000E316F" w:rsidP="00FC7897">
      <w:pPr>
        <w:jc w:val="both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 w:rsidR="00FC7897">
        <w:t xml:space="preserve">prawidłowo wystawionej </w:t>
      </w:r>
      <w:r w:rsidRPr="00931385">
        <w:t xml:space="preserve">faktury, po sporządzeniu protokołu </w:t>
      </w:r>
      <w:r>
        <w:t xml:space="preserve">z </w:t>
      </w:r>
      <w:r w:rsidRPr="00931385">
        <w:t>kontroli oraz stwierdzeniu należytego wykonania usługi.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Pr="00FC7897" w:rsidRDefault="000E316F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897">
        <w:rPr>
          <w:rFonts w:asciiTheme="minorHAnsi" w:hAnsiTheme="minorHAnsi" w:cstheme="minorHAnsi"/>
          <w:sz w:val="22"/>
          <w:szCs w:val="22"/>
        </w:rPr>
        <w:t xml:space="preserve">Wykonawca powinien sporządzić ofertę na formularzu ofertowym stanowiącym załącznik nr 1 do niniejszego zapytania ofertowego, podając cenę brutto za usługę. 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lastRenderedPageBreak/>
        <w:t>Termin złożenia ofert: do</w:t>
      </w:r>
      <w:r>
        <w:rPr>
          <w:rFonts w:eastAsia="TimesNewRomanPSMT"/>
          <w:b/>
          <w:bCs/>
        </w:rPr>
        <w:t xml:space="preserve"> </w:t>
      </w:r>
      <w:r w:rsidR="00FC7897">
        <w:rPr>
          <w:rFonts w:eastAsia="TimesNewRomanPSMT"/>
          <w:b/>
          <w:bCs/>
        </w:rPr>
        <w:t xml:space="preserve">29 maja 2020r. 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="00FC7897">
        <w:rPr>
          <w:b/>
          <w:bCs/>
          <w:spacing w:val="20"/>
        </w:rPr>
        <w:t xml:space="preserve">skrzynka znajdująca się przed wejściem głównym do budynku Starostwa Powiatowego w Pułtusku, </w:t>
      </w:r>
      <w:r w:rsidRPr="003E2B9A">
        <w:rPr>
          <w:b/>
          <w:bCs/>
          <w:spacing w:val="20"/>
        </w:rPr>
        <w:t xml:space="preserve">ul. Marii Skłodowskiej – Curie 11, 06-100 Pułtusk,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4B7E9E">
        <w:rPr>
          <w:bCs/>
          <w:spacing w:val="20"/>
        </w:rPr>
        <w:t>dopuszcza się złożenie oferty</w:t>
      </w:r>
      <w:r w:rsidRPr="003E2B9A">
        <w:rPr>
          <w:b/>
          <w:bCs/>
          <w:spacing w:val="20"/>
        </w:rPr>
        <w:t xml:space="preserve"> </w:t>
      </w:r>
      <w:r w:rsidRPr="003E2B9A">
        <w:t xml:space="preserve">za pośrednictwem poczty elektronicznej: </w:t>
      </w:r>
      <w:hyperlink r:id="rId6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FC7897" w:rsidRDefault="00FD3AEF" w:rsidP="000E316F">
      <w:pPr>
        <w:jc w:val="right"/>
      </w:pPr>
      <w:r>
        <w:t>STAROSTA</w:t>
      </w:r>
    </w:p>
    <w:p w:rsidR="00B0240E" w:rsidRDefault="00FD3AEF" w:rsidP="000E316F">
      <w:pPr>
        <w:jc w:val="right"/>
      </w:pPr>
      <w:r>
        <w:t>/-/ Jan Zalewski</w:t>
      </w:r>
      <w:bookmarkStart w:id="0" w:name="_GoBack"/>
      <w:bookmarkEnd w:id="0"/>
    </w:p>
    <w:p w:rsidR="00B0240E" w:rsidRDefault="00B0240E" w:rsidP="000E316F">
      <w:pPr>
        <w:jc w:val="right"/>
      </w:pP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FC7897" w:rsidRPr="005331F0" w:rsidRDefault="00FC7897" w:rsidP="00FC7897">
      <w:pPr>
        <w:jc w:val="both"/>
      </w:pPr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0E316F" w:rsidP="000E316F">
      <w:pPr>
        <w:jc w:val="right"/>
      </w:pPr>
    </w:p>
    <w:p w:rsidR="000E316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</w:pPr>
      <w:r>
        <w:t>Formularz ofertowy</w:t>
      </w:r>
    </w:p>
    <w:p w:rsidR="000E316F" w:rsidRDefault="00FC7897" w:rsidP="000E316F">
      <w:pPr>
        <w:spacing w:line="336" w:lineRule="auto"/>
        <w:jc w:val="both"/>
      </w:pPr>
      <w:r>
        <w:t>OR.2600.</w:t>
      </w:r>
      <w:r w:rsidR="00B0240E">
        <w:t>37</w:t>
      </w:r>
      <w:r>
        <w:t>.2020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rPr>
          <w:b/>
          <w:bCs/>
        </w:rPr>
        <w:t xml:space="preserve">Powiat Pułtuski </w:t>
      </w:r>
      <w:r w:rsidR="00FC7897">
        <w:rPr>
          <w:b/>
          <w:bCs/>
        </w:rPr>
        <w:t xml:space="preserve">reprezentowany przez Starostwo Powiatowe w Pułtusku 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4B7E9E" w:rsidRDefault="000E316F" w:rsidP="004B7E9E">
      <w:pPr>
        <w:jc w:val="both"/>
      </w:pPr>
      <w:r>
        <w:t>W związku z prowadzonym postępowaniem o udzielenie zamówienia publicznego w oparciu o art. 4 pkt 8 ustawy z dnia 29 stycznia 2004r. Prawo zamówień publicznych (Dz.U. z 2019r. po</w:t>
      </w:r>
      <w:r w:rsidR="004B7E9E">
        <w:t xml:space="preserve">z. 1843) przedstawiam ofertę na </w:t>
      </w:r>
      <w:r w:rsidR="004B7E9E" w:rsidRPr="004B7E9E">
        <w:rPr>
          <w:b/>
          <w:i/>
        </w:rPr>
        <w:t xml:space="preserve">konserwację systemu sygnalizacji pożarowej zlokalizowanego w siedzibie Starostwa Powiatowego w Pułtusku przy ul. Marii Skłodowskiej-Curie </w:t>
      </w:r>
      <w:r w:rsidR="004B7E9E">
        <w:rPr>
          <w:b/>
          <w:i/>
        </w:rPr>
        <w:t>11:</w:t>
      </w:r>
    </w:p>
    <w:p w:rsidR="000E316F" w:rsidRDefault="000E316F" w:rsidP="004B7E9E">
      <w:pPr>
        <w:jc w:val="both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FC7897" w:rsidRDefault="00FC7897" w:rsidP="00FC7897">
      <w:pPr>
        <w:widowControl w:val="0"/>
        <w:suppressAutoHyphens/>
        <w:spacing w:after="0" w:line="336" w:lineRule="auto"/>
        <w:ind w:left="360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</w:t>
      </w: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FC7897" w:rsidRPr="001B48F7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0E316F" w:rsidRDefault="000E316F" w:rsidP="000E316F">
      <w:pPr>
        <w:jc w:val="right"/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267CAE"/>
    <w:rsid w:val="003600CD"/>
    <w:rsid w:val="004B7E9E"/>
    <w:rsid w:val="009114EB"/>
    <w:rsid w:val="009B2557"/>
    <w:rsid w:val="00B0240E"/>
    <w:rsid w:val="00B721F0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594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1CF4-703A-462A-96F1-3AD96E49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Wądolna</cp:lastModifiedBy>
  <cp:revision>6</cp:revision>
  <cp:lastPrinted>2020-05-21T09:04:00Z</cp:lastPrinted>
  <dcterms:created xsi:type="dcterms:W3CDTF">2020-05-21T08:50:00Z</dcterms:created>
  <dcterms:modified xsi:type="dcterms:W3CDTF">2020-05-21T10:09:00Z</dcterms:modified>
</cp:coreProperties>
</file>