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00C2540B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47DA9">
        <w:rPr>
          <w:b/>
          <w:sz w:val="28"/>
          <w:szCs w:val="28"/>
        </w:rPr>
        <w:t xml:space="preserve"> </w:t>
      </w:r>
      <w:r w:rsidR="00D01918">
        <w:rPr>
          <w:b/>
          <w:sz w:val="28"/>
          <w:szCs w:val="28"/>
        </w:rPr>
        <w:t>89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62E74D47" w14:textId="77777777" w:rsidR="00836125" w:rsidRDefault="00836125" w:rsidP="00836125">
      <w:pPr>
        <w:jc w:val="both"/>
      </w:pPr>
      <w:r>
        <w:t>zawarta</w:t>
      </w:r>
      <w:r w:rsidRPr="00A67963">
        <w:t xml:space="preserve"> </w:t>
      </w:r>
      <w:r>
        <w:t>w dniu ..………….2023 r. w Pułtusku pomiędzy:</w:t>
      </w:r>
    </w:p>
    <w:p w14:paraId="05884373" w14:textId="5E8C8EE8" w:rsidR="00A973CB" w:rsidRDefault="00A973CB" w:rsidP="00A973CB">
      <w:pPr>
        <w:jc w:val="both"/>
      </w:pP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4EE4876F" w:rsidR="00BA5EBF" w:rsidRDefault="004316A8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Mirosławem Falkowskim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 w:rsidR="00421D9B">
        <w:rPr>
          <w:rFonts w:eastAsia="Times New Roman" w:cs="Times New Roman"/>
          <w:lang w:bidi="ar-SA"/>
        </w:rPr>
        <w:t xml:space="preserve">prowadzącym działalność gospodarczą pod firmą: </w:t>
      </w:r>
      <w:r>
        <w:rPr>
          <w:rFonts w:eastAsia="Times New Roman" w:cs="Times New Roman"/>
          <w:lang w:bidi="ar-SA"/>
        </w:rPr>
        <w:t xml:space="preserve">EXPERT Biuro Wyceny Nieruchomości i Usług Geodezyjnych Mirosław Falkowski </w:t>
      </w:r>
    </w:p>
    <w:p w14:paraId="76C33134" w14:textId="5A3386CC" w:rsidR="00BA5EBF" w:rsidRDefault="002B6BB6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4316A8">
        <w:rPr>
          <w:rFonts w:eastAsia="Times New Roman" w:cs="Times New Roman"/>
          <w:lang w:bidi="ar-SA"/>
        </w:rPr>
        <w:t>Warszawska 4</w:t>
      </w:r>
      <w:r w:rsidR="003928FC">
        <w:rPr>
          <w:rFonts w:eastAsia="Times New Roman" w:cs="Times New Roman"/>
          <w:lang w:bidi="ar-SA"/>
        </w:rPr>
        <w:t>, 0</w:t>
      </w:r>
      <w:r w:rsidR="004316A8">
        <w:rPr>
          <w:rFonts w:eastAsia="Times New Roman" w:cs="Times New Roman"/>
          <w:lang w:bidi="ar-SA"/>
        </w:rPr>
        <w:t>6</w:t>
      </w:r>
      <w:r w:rsidR="003928FC">
        <w:rPr>
          <w:rFonts w:eastAsia="Times New Roman" w:cs="Times New Roman"/>
          <w:lang w:bidi="ar-SA"/>
        </w:rPr>
        <w:t>-</w:t>
      </w:r>
      <w:r w:rsidR="004316A8">
        <w:rPr>
          <w:rFonts w:eastAsia="Times New Roman" w:cs="Times New Roman"/>
          <w:lang w:bidi="ar-SA"/>
        </w:rPr>
        <w:t>400</w:t>
      </w:r>
      <w:r w:rsidR="003928FC">
        <w:rPr>
          <w:rFonts w:eastAsia="Times New Roman" w:cs="Times New Roman"/>
          <w:lang w:bidi="ar-SA"/>
        </w:rPr>
        <w:t xml:space="preserve"> </w:t>
      </w:r>
      <w:r w:rsidR="004316A8">
        <w:rPr>
          <w:rFonts w:eastAsia="Times New Roman" w:cs="Times New Roman"/>
          <w:lang w:bidi="ar-SA"/>
        </w:rPr>
        <w:t>Ciechanów</w:t>
      </w:r>
    </w:p>
    <w:p w14:paraId="39439EC3" w14:textId="243F3119" w:rsidR="00BA5EBF" w:rsidRDefault="00421D9B" w:rsidP="00BA5EBF">
      <w:pPr>
        <w:pStyle w:val="Standard"/>
        <w:jc w:val="both"/>
      </w:pPr>
      <w:r>
        <w:t xml:space="preserve">NIP: </w:t>
      </w:r>
      <w:r w:rsidR="004316A8">
        <w:t>566-162-21-84</w:t>
      </w:r>
      <w:r>
        <w:t xml:space="preserve">, </w:t>
      </w:r>
      <w:r>
        <w:rPr>
          <w:rFonts w:eastAsia="Times New Roman" w:cs="Times New Roman"/>
          <w:lang w:bidi="ar-SA"/>
        </w:rPr>
        <w:t xml:space="preserve">REGON: </w:t>
      </w:r>
      <w:r w:rsidR="004316A8">
        <w:rPr>
          <w:rFonts w:eastAsia="Times New Roman" w:cs="Times New Roman"/>
          <w:lang w:bidi="ar-SA"/>
        </w:rPr>
        <w:t>130953423</w:t>
      </w:r>
      <w:r>
        <w:rPr>
          <w:rFonts w:eastAsia="Times New Roman" w:cs="Times New Roman"/>
          <w:lang w:bidi="ar-SA"/>
        </w:rPr>
        <w:t xml:space="preserve">, </w:t>
      </w:r>
      <w:r w:rsidR="00380FF7">
        <w:t xml:space="preserve">Numer uprawnień zawodowych: </w:t>
      </w:r>
      <w:r w:rsidR="004316A8">
        <w:t>4102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Pr="00572FE6" w:rsidRDefault="000324F3" w:rsidP="00A973CB">
      <w:pPr>
        <w:spacing w:line="360" w:lineRule="auto"/>
        <w:rPr>
          <w:color w:val="D5DCE4"/>
          <w:sz w:val="20"/>
          <w:szCs w:val="20"/>
        </w:rPr>
      </w:pPr>
    </w:p>
    <w:p w14:paraId="644BA052" w14:textId="0F1A047D" w:rsidR="00A973CB" w:rsidRDefault="00A973CB" w:rsidP="00572FE6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67F5FD5" w14:textId="77777777" w:rsidR="00572FE6" w:rsidRDefault="00572FE6" w:rsidP="00A973CB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lastRenderedPageBreak/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580F807D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D01918">
        <w:t>bwn.expert_mfalkowski@wp.pl.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29345FEF" w14:textId="77777777" w:rsidR="00533A10" w:rsidRDefault="00533A10" w:rsidP="00CC25DA"/>
    <w:p w14:paraId="02DC0E4C" w14:textId="372DEA5D" w:rsidR="00A973CB" w:rsidRDefault="00A973CB" w:rsidP="00A973CB">
      <w:pPr>
        <w:jc w:val="center"/>
      </w:pPr>
      <w:r>
        <w:lastRenderedPageBreak/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03AF50A6" w14:textId="77B59E75" w:rsidR="00836125" w:rsidRDefault="00836125" w:rsidP="00836125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Niniejszą Umowę sporządzono w trzech jednobrzmiących egzemplarzach, z których dwa otrzymuje Udostępniający i jeden egzemplarz Zgłaszający</w:t>
      </w:r>
      <w:r>
        <w:t>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C9B2BBA" w14:textId="10B66604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78BB282" w14:textId="77777777" w:rsidR="00A973CB" w:rsidRDefault="00A973CB" w:rsidP="00A973CB">
      <w:pPr>
        <w:jc w:val="both"/>
        <w:rPr>
          <w:b/>
        </w:rPr>
      </w:pPr>
    </w:p>
    <w:p w14:paraId="59511FBA" w14:textId="77777777" w:rsidR="00533A10" w:rsidRPr="000324F3" w:rsidRDefault="00533A10" w:rsidP="000324F3">
      <w:pPr>
        <w:jc w:val="both"/>
        <w:rPr>
          <w:b/>
        </w:rPr>
      </w:pPr>
      <w:bookmarkStart w:id="0" w:name="_GoBack"/>
      <w:bookmarkEnd w:id="0"/>
    </w:p>
    <w:sectPr w:rsidR="00533A10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9517" w14:textId="77777777" w:rsidR="00066891" w:rsidRDefault="00066891" w:rsidP="00846953">
      <w:r>
        <w:separator/>
      </w:r>
    </w:p>
  </w:endnote>
  <w:endnote w:type="continuationSeparator" w:id="0">
    <w:p w14:paraId="2C0201B9" w14:textId="77777777" w:rsidR="00066891" w:rsidRDefault="00066891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8A50" w14:textId="77777777" w:rsidR="00066891" w:rsidRDefault="00066891" w:rsidP="00846953">
      <w:r>
        <w:separator/>
      </w:r>
    </w:p>
  </w:footnote>
  <w:footnote w:type="continuationSeparator" w:id="0">
    <w:p w14:paraId="773EB00D" w14:textId="77777777" w:rsidR="00066891" w:rsidRDefault="00066891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66891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2B6BB6"/>
    <w:rsid w:val="00362EC5"/>
    <w:rsid w:val="00380FF7"/>
    <w:rsid w:val="003928FC"/>
    <w:rsid w:val="00421D9B"/>
    <w:rsid w:val="004316A8"/>
    <w:rsid w:val="00473444"/>
    <w:rsid w:val="00490567"/>
    <w:rsid w:val="00495FB2"/>
    <w:rsid w:val="004A3968"/>
    <w:rsid w:val="004A3F70"/>
    <w:rsid w:val="004B4622"/>
    <w:rsid w:val="004C1669"/>
    <w:rsid w:val="004C5B3A"/>
    <w:rsid w:val="004C6634"/>
    <w:rsid w:val="004F306D"/>
    <w:rsid w:val="0050417B"/>
    <w:rsid w:val="00507836"/>
    <w:rsid w:val="005134C3"/>
    <w:rsid w:val="00523DAD"/>
    <w:rsid w:val="00533A10"/>
    <w:rsid w:val="00572FE6"/>
    <w:rsid w:val="00580872"/>
    <w:rsid w:val="0058755C"/>
    <w:rsid w:val="005F77F3"/>
    <w:rsid w:val="0068771B"/>
    <w:rsid w:val="00721955"/>
    <w:rsid w:val="00743DAF"/>
    <w:rsid w:val="007B01A0"/>
    <w:rsid w:val="007C5972"/>
    <w:rsid w:val="007D0BD8"/>
    <w:rsid w:val="00836125"/>
    <w:rsid w:val="00842922"/>
    <w:rsid w:val="00846953"/>
    <w:rsid w:val="0090794E"/>
    <w:rsid w:val="00921A52"/>
    <w:rsid w:val="0094200A"/>
    <w:rsid w:val="009A0D88"/>
    <w:rsid w:val="009B1394"/>
    <w:rsid w:val="009E20D5"/>
    <w:rsid w:val="00A44748"/>
    <w:rsid w:val="00A86DFE"/>
    <w:rsid w:val="00A910AA"/>
    <w:rsid w:val="00A973CB"/>
    <w:rsid w:val="00B3186A"/>
    <w:rsid w:val="00BA370D"/>
    <w:rsid w:val="00BA5EBF"/>
    <w:rsid w:val="00BA77E5"/>
    <w:rsid w:val="00BB0C3C"/>
    <w:rsid w:val="00C22A7E"/>
    <w:rsid w:val="00C47DA9"/>
    <w:rsid w:val="00CC25DA"/>
    <w:rsid w:val="00CC51E0"/>
    <w:rsid w:val="00D01918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15AE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67</cp:revision>
  <cp:lastPrinted>2023-04-26T11:03:00Z</cp:lastPrinted>
  <dcterms:created xsi:type="dcterms:W3CDTF">2020-10-16T09:16:00Z</dcterms:created>
  <dcterms:modified xsi:type="dcterms:W3CDTF">2023-04-26T11:03:00Z</dcterms:modified>
</cp:coreProperties>
</file>