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2E7B0FEF" w:rsidR="00A973CB" w:rsidRDefault="004A3F70" w:rsidP="00A9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</w:t>
      </w:r>
      <w:r w:rsidR="00C47DA9">
        <w:rPr>
          <w:b/>
          <w:sz w:val="28"/>
          <w:szCs w:val="28"/>
        </w:rPr>
        <w:t xml:space="preserve"> </w:t>
      </w:r>
      <w:r w:rsidR="00A910AA">
        <w:rPr>
          <w:b/>
          <w:sz w:val="28"/>
          <w:szCs w:val="28"/>
        </w:rPr>
        <w:t>85</w:t>
      </w:r>
      <w:r w:rsidR="00BA370D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Pr="00572FE6" w:rsidRDefault="00A973CB" w:rsidP="00A973CB">
      <w:pPr>
        <w:jc w:val="both"/>
        <w:rPr>
          <w:sz w:val="20"/>
          <w:szCs w:val="20"/>
        </w:rPr>
      </w:pPr>
    </w:p>
    <w:p w14:paraId="05884373" w14:textId="0E8A2D03" w:rsidR="00A973CB" w:rsidRDefault="00A973CB" w:rsidP="00A973CB">
      <w:pPr>
        <w:jc w:val="both"/>
      </w:pPr>
      <w:r>
        <w:t>zawarta pomiędzy: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24FC1BCC" w14:textId="08B28F05" w:rsidR="00BA5EBF" w:rsidRDefault="003928FC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Wojciechem Burkackim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 w:rsidR="00421D9B">
        <w:rPr>
          <w:rFonts w:eastAsia="Times New Roman" w:cs="Times New Roman"/>
          <w:b/>
          <w:lang w:bidi="ar-SA"/>
        </w:rPr>
        <w:t xml:space="preserve">, </w:t>
      </w:r>
      <w:r w:rsidR="00421D9B">
        <w:rPr>
          <w:rFonts w:eastAsia="Times New Roman" w:cs="Times New Roman"/>
          <w:lang w:bidi="ar-SA"/>
        </w:rPr>
        <w:t xml:space="preserve">prowadzącym działalność gospodarczą pod firmą: </w:t>
      </w:r>
      <w:r>
        <w:rPr>
          <w:rFonts w:eastAsia="Times New Roman" w:cs="Times New Roman"/>
          <w:lang w:bidi="ar-SA"/>
        </w:rPr>
        <w:t>BURKACKI WOJCIECH SAGA-DOM</w:t>
      </w:r>
    </w:p>
    <w:p w14:paraId="76C33134" w14:textId="7833B819" w:rsidR="00BA5EBF" w:rsidRDefault="002B6BB6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ul. </w:t>
      </w:r>
      <w:r w:rsidR="003928FC">
        <w:rPr>
          <w:rFonts w:eastAsia="Times New Roman" w:cs="Times New Roman"/>
          <w:lang w:bidi="ar-SA"/>
        </w:rPr>
        <w:t>Skarbka z Gór 15L, lok. 12, 03-287 Warszawa</w:t>
      </w:r>
    </w:p>
    <w:p w14:paraId="39439EC3" w14:textId="7E503D0E" w:rsidR="00BA5EBF" w:rsidRDefault="00421D9B" w:rsidP="00BA5EBF">
      <w:pPr>
        <w:pStyle w:val="Standard"/>
        <w:jc w:val="both"/>
      </w:pPr>
      <w:r>
        <w:t xml:space="preserve">NIP: </w:t>
      </w:r>
      <w:r w:rsidR="003928FC">
        <w:t>522-225-49-27</w:t>
      </w:r>
      <w:r>
        <w:t xml:space="preserve">, </w:t>
      </w:r>
      <w:r>
        <w:rPr>
          <w:rFonts w:eastAsia="Times New Roman" w:cs="Times New Roman"/>
          <w:lang w:bidi="ar-SA"/>
        </w:rPr>
        <w:t xml:space="preserve">REGON: </w:t>
      </w:r>
      <w:r w:rsidR="003928FC">
        <w:rPr>
          <w:rFonts w:eastAsia="Times New Roman" w:cs="Times New Roman"/>
          <w:lang w:bidi="ar-SA"/>
        </w:rPr>
        <w:t>011694899</w:t>
      </w:r>
      <w:r>
        <w:rPr>
          <w:rFonts w:eastAsia="Times New Roman" w:cs="Times New Roman"/>
          <w:lang w:bidi="ar-SA"/>
        </w:rPr>
        <w:t xml:space="preserve">, </w:t>
      </w:r>
      <w:r w:rsidR="00380FF7">
        <w:t xml:space="preserve">Numer uprawnień zawodowych: </w:t>
      </w:r>
      <w:r w:rsidR="003928FC">
        <w:t>2957</w:t>
      </w:r>
      <w:r w:rsidR="00BA5EBF">
        <w:t>,</w:t>
      </w:r>
    </w:p>
    <w:p w14:paraId="32D01D92" w14:textId="6FA4EBEF" w:rsidR="00362EC5" w:rsidRDefault="00362EC5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4A0498EF" w14:textId="77777777" w:rsidR="000324F3" w:rsidRPr="00572FE6" w:rsidRDefault="000324F3" w:rsidP="00A973CB">
      <w:pPr>
        <w:spacing w:line="360" w:lineRule="auto"/>
        <w:rPr>
          <w:color w:val="D5DCE4"/>
          <w:sz w:val="20"/>
          <w:szCs w:val="20"/>
        </w:rPr>
      </w:pPr>
    </w:p>
    <w:p w14:paraId="2D6BEBBB" w14:textId="33FF131F" w:rsidR="000324F3" w:rsidRDefault="000324F3" w:rsidP="000324F3">
      <w:pPr>
        <w:jc w:val="both"/>
      </w:pPr>
      <w:r w:rsidRPr="000B6B85">
        <w:t>Datą zawarcia niniejszej umowy jest dzień, w którym został złożony ostatni podpis Strony Umowy.</w:t>
      </w:r>
    </w:p>
    <w:p w14:paraId="644BA052" w14:textId="0F1A047D" w:rsidR="00A973CB" w:rsidRDefault="00A973CB" w:rsidP="00572FE6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742AE5BB" w14:textId="77777777" w:rsidR="00572FE6" w:rsidRPr="00572FE6" w:rsidRDefault="00572FE6" w:rsidP="00572FE6">
      <w:pPr>
        <w:jc w:val="both"/>
        <w:rPr>
          <w:sz w:val="20"/>
          <w:szCs w:val="20"/>
        </w:rPr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067F5FD5" w14:textId="77777777" w:rsidR="00572FE6" w:rsidRDefault="00572FE6" w:rsidP="00A973CB">
      <w:pPr>
        <w:tabs>
          <w:tab w:val="left" w:pos="360"/>
        </w:tabs>
      </w:pPr>
    </w:p>
    <w:p w14:paraId="0CE20669" w14:textId="77777777" w:rsidR="00572FE6" w:rsidRDefault="00572FE6" w:rsidP="00572FE6">
      <w:pPr>
        <w:tabs>
          <w:tab w:val="left" w:pos="360"/>
        </w:tabs>
        <w:jc w:val="center"/>
      </w:pPr>
      <w:r>
        <w:t>§2</w:t>
      </w:r>
    </w:p>
    <w:p w14:paraId="561CAD6E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t>Niniejsza umowa  umożliwia dostęp Zgłaszającemu do serwisu https://powiatpultuski.geoportal2.pl na czas nieokreślony (pod warunkiem nieprzerwanego prowadzenia działalności gospodarczej w dziedzinie wyceny nieruchomości).</w:t>
      </w:r>
    </w:p>
    <w:p w14:paraId="25363326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t>Zgłaszający zobowiązany jest do niezwłocznego – w terminie do 3 dni – poinformowania Udostępniającego, bez względu na przyczynę, o zaprzestaniu lub zawieszeniu prowadzenia działalności gospodarczej.</w:t>
      </w:r>
    </w:p>
    <w:p w14:paraId="03A2BBF6" w14:textId="75D3A27D" w:rsidR="00A973CB" w:rsidRDefault="00A973CB" w:rsidP="00846953">
      <w:pPr>
        <w:tabs>
          <w:tab w:val="left" w:pos="360"/>
        </w:tabs>
        <w:jc w:val="center"/>
      </w:pPr>
      <w:r>
        <w:lastRenderedPageBreak/>
        <w:t>§</w:t>
      </w:r>
      <w:r w:rsidR="00572FE6">
        <w:t>3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46F5CA9D" w:rsidR="00A973CB" w:rsidRDefault="00A973CB" w:rsidP="00A973CB">
      <w:pPr>
        <w:jc w:val="center"/>
      </w:pPr>
      <w:r>
        <w:t>§</w:t>
      </w:r>
      <w:r w:rsidR="00572FE6">
        <w:t>4</w:t>
      </w:r>
    </w:p>
    <w:p w14:paraId="7818BDAF" w14:textId="63C902FD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3928FC">
        <w:t>sagadom@gmail.com.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3FE58701" w:rsidR="00A973CB" w:rsidRDefault="00846953" w:rsidP="00A973CB">
      <w:pPr>
        <w:jc w:val="center"/>
      </w:pPr>
      <w:r>
        <w:t>§</w:t>
      </w:r>
      <w:r w:rsidR="00572FE6">
        <w:t>5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527CBF80" w14:textId="77777777" w:rsidR="00BB0C3C" w:rsidRDefault="00BB0C3C" w:rsidP="00CC25DA"/>
    <w:p w14:paraId="29345FEF" w14:textId="77777777" w:rsidR="00533A10" w:rsidRDefault="00533A10" w:rsidP="00CC25DA"/>
    <w:p w14:paraId="02DC0E4C" w14:textId="372DEA5D" w:rsidR="00A973CB" w:rsidRDefault="00A973CB" w:rsidP="00A973CB">
      <w:pPr>
        <w:jc w:val="center"/>
      </w:pPr>
      <w:r>
        <w:lastRenderedPageBreak/>
        <w:t>§</w:t>
      </w:r>
      <w:r w:rsidR="00572FE6">
        <w:t>6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3ACCBE96" w:rsidR="00A973CB" w:rsidRDefault="00A973CB" w:rsidP="00A973CB">
      <w:pPr>
        <w:jc w:val="center"/>
      </w:pPr>
      <w:r>
        <w:t>§</w:t>
      </w:r>
      <w:r w:rsidR="00572FE6">
        <w:t>7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47212693" w:rsidR="00A973CB" w:rsidRDefault="00A973CB" w:rsidP="00A973CB">
      <w:pPr>
        <w:jc w:val="center"/>
      </w:pPr>
      <w:r>
        <w:t>§</w:t>
      </w:r>
      <w:r w:rsidR="00572FE6">
        <w:t>8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EAB2342" w14:textId="77777777" w:rsidR="000324F3" w:rsidRDefault="00A973CB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59E08D22" w14:textId="567463A8" w:rsidR="000324F3" w:rsidRPr="000B6B85" w:rsidRDefault="000324F3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 w:rsidRPr="000B6B85">
        <w:t>Niniejszą Umowę sporządzono w wersji elektronicznej.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4CF2F20B" w14:textId="77777777" w:rsidR="00E900E5" w:rsidRDefault="00E900E5" w:rsidP="00A973CB">
      <w:pPr>
        <w:jc w:val="both"/>
      </w:pPr>
    </w:p>
    <w:p w14:paraId="7C9B2BBA" w14:textId="10B66604" w:rsidR="00BA370D" w:rsidRDefault="00A973CB" w:rsidP="00A973CB">
      <w:pPr>
        <w:jc w:val="both"/>
        <w:rPr>
          <w:b/>
        </w:rPr>
      </w:pPr>
      <w:r>
        <w:rPr>
          <w:b/>
        </w:rPr>
        <w:t xml:space="preserve">             </w:t>
      </w:r>
    </w:p>
    <w:p w14:paraId="18FADC65" w14:textId="77777777" w:rsidR="00C47DA9" w:rsidRDefault="00C47DA9" w:rsidP="00C47DA9">
      <w:pPr>
        <w:jc w:val="both"/>
        <w:rPr>
          <w:b/>
        </w:rPr>
      </w:pPr>
      <w:r>
        <w:rPr>
          <w:b/>
        </w:rPr>
        <w:t xml:space="preserve">             </w:t>
      </w:r>
    </w:p>
    <w:p w14:paraId="6AE5D559" w14:textId="77777777" w:rsidR="00C47DA9" w:rsidRDefault="00C47DA9" w:rsidP="00C47DA9">
      <w:pPr>
        <w:jc w:val="center"/>
        <w:rPr>
          <w:b/>
        </w:rPr>
      </w:pPr>
      <w:r>
        <w:rPr>
          <w:b/>
        </w:rPr>
        <w:t>Zgłaszający                                                                         Udostępniający</w:t>
      </w:r>
    </w:p>
    <w:p w14:paraId="078BB282" w14:textId="77777777" w:rsidR="00A973CB" w:rsidRDefault="00A973CB" w:rsidP="00A973CB">
      <w:pPr>
        <w:jc w:val="both"/>
        <w:rPr>
          <w:b/>
        </w:rPr>
      </w:pPr>
    </w:p>
    <w:p w14:paraId="6D3BC846" w14:textId="149A0A21" w:rsidR="00A973CB" w:rsidRDefault="00A973CB" w:rsidP="000324F3">
      <w:pPr>
        <w:jc w:val="both"/>
        <w:rPr>
          <w:i/>
          <w:sz w:val="22"/>
          <w:szCs w:val="22"/>
        </w:rPr>
      </w:pPr>
    </w:p>
    <w:p w14:paraId="696FAEDD" w14:textId="716510A4" w:rsidR="00A910AA" w:rsidRDefault="00A910AA" w:rsidP="00A910AA">
      <w:pPr>
        <w:spacing w:line="360" w:lineRule="auto"/>
        <w:ind w:left="5664" w:firstLine="708"/>
        <w:rPr>
          <w:i/>
          <w:sz w:val="22"/>
          <w:szCs w:val="22"/>
        </w:rPr>
      </w:pPr>
      <w:r>
        <w:rPr>
          <w:b/>
        </w:rPr>
        <w:t xml:space="preserve">   </w:t>
      </w:r>
      <w:r>
        <w:rPr>
          <w:b/>
        </w:rPr>
        <w:t xml:space="preserve"> </w:t>
      </w:r>
      <w:r w:rsidRPr="00EB4FEE">
        <w:rPr>
          <w:i/>
          <w:sz w:val="22"/>
          <w:szCs w:val="22"/>
        </w:rPr>
        <w:t>Starosta Pułtuski</w:t>
      </w:r>
    </w:p>
    <w:p w14:paraId="4D3C5C5D" w14:textId="77777777" w:rsidR="00A910AA" w:rsidRPr="00A910AA" w:rsidRDefault="00A910AA" w:rsidP="00A910AA">
      <w:pPr>
        <w:spacing w:line="360" w:lineRule="auto"/>
        <w:rPr>
          <w:i/>
          <w:sz w:val="10"/>
          <w:szCs w:val="10"/>
        </w:rPr>
      </w:pPr>
    </w:p>
    <w:p w14:paraId="7C943FF4" w14:textId="71D16738" w:rsidR="00A910AA" w:rsidRDefault="00A910AA" w:rsidP="00A910AA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Wojciech Burkacki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</w:t>
      </w:r>
      <w:r>
        <w:rPr>
          <w:i/>
          <w:sz w:val="22"/>
          <w:szCs w:val="22"/>
        </w:rPr>
        <w:t xml:space="preserve">            </w:t>
      </w:r>
      <w:r>
        <w:rPr>
          <w:i/>
          <w:sz w:val="22"/>
          <w:szCs w:val="22"/>
        </w:rPr>
        <w:t xml:space="preserve">         Jan Zalewski</w:t>
      </w:r>
    </w:p>
    <w:p w14:paraId="5E667484" w14:textId="77777777" w:rsidR="00A910AA" w:rsidRPr="00EB4FEE" w:rsidRDefault="00A910AA" w:rsidP="00A910AA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EB4FEE">
        <w:rPr>
          <w:i/>
          <w:sz w:val="18"/>
          <w:szCs w:val="18"/>
        </w:rPr>
        <w:t>/podpisano elektronicznie/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</w:t>
      </w:r>
      <w:r w:rsidRPr="00EB4FEE">
        <w:rPr>
          <w:i/>
          <w:sz w:val="18"/>
          <w:szCs w:val="18"/>
        </w:rPr>
        <w:t>/podpisano elektronicznie/</w:t>
      </w:r>
    </w:p>
    <w:p w14:paraId="59511FBA" w14:textId="77777777" w:rsidR="00533A10" w:rsidRPr="000324F3" w:rsidRDefault="00533A10" w:rsidP="000324F3">
      <w:pPr>
        <w:jc w:val="both"/>
        <w:rPr>
          <w:b/>
        </w:rPr>
      </w:pPr>
      <w:bookmarkStart w:id="0" w:name="_GoBack"/>
      <w:bookmarkEnd w:id="0"/>
    </w:p>
    <w:sectPr w:rsidR="00533A10" w:rsidRPr="000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6B663" w14:textId="77777777" w:rsidR="00473444" w:rsidRDefault="00473444" w:rsidP="00846953">
      <w:r>
        <w:separator/>
      </w:r>
    </w:p>
  </w:endnote>
  <w:endnote w:type="continuationSeparator" w:id="0">
    <w:p w14:paraId="18506075" w14:textId="77777777" w:rsidR="00473444" w:rsidRDefault="00473444" w:rsidP="008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5AF9F" w14:textId="77777777" w:rsidR="00473444" w:rsidRDefault="00473444" w:rsidP="00846953">
      <w:r>
        <w:separator/>
      </w:r>
    </w:p>
  </w:footnote>
  <w:footnote w:type="continuationSeparator" w:id="0">
    <w:p w14:paraId="5077B7D6" w14:textId="77777777" w:rsidR="00473444" w:rsidRDefault="00473444" w:rsidP="0084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1B14"/>
    <w:rsid w:val="000324F3"/>
    <w:rsid w:val="00081A33"/>
    <w:rsid w:val="00100175"/>
    <w:rsid w:val="00117271"/>
    <w:rsid w:val="001A3D16"/>
    <w:rsid w:val="001B410D"/>
    <w:rsid w:val="001E5468"/>
    <w:rsid w:val="00211D5C"/>
    <w:rsid w:val="002646B0"/>
    <w:rsid w:val="0027503C"/>
    <w:rsid w:val="00287557"/>
    <w:rsid w:val="002B6BB6"/>
    <w:rsid w:val="00362EC5"/>
    <w:rsid w:val="00380FF7"/>
    <w:rsid w:val="003928FC"/>
    <w:rsid w:val="00421D9B"/>
    <w:rsid w:val="00473444"/>
    <w:rsid w:val="00490567"/>
    <w:rsid w:val="00495FB2"/>
    <w:rsid w:val="004A3968"/>
    <w:rsid w:val="004A3F70"/>
    <w:rsid w:val="004B4622"/>
    <w:rsid w:val="004C1669"/>
    <w:rsid w:val="004C5B3A"/>
    <w:rsid w:val="004C6634"/>
    <w:rsid w:val="004F306D"/>
    <w:rsid w:val="0050417B"/>
    <w:rsid w:val="00507836"/>
    <w:rsid w:val="005134C3"/>
    <w:rsid w:val="00523DAD"/>
    <w:rsid w:val="00533A10"/>
    <w:rsid w:val="00572FE6"/>
    <w:rsid w:val="00580872"/>
    <w:rsid w:val="0058755C"/>
    <w:rsid w:val="005F77F3"/>
    <w:rsid w:val="0068771B"/>
    <w:rsid w:val="00743DAF"/>
    <w:rsid w:val="007B01A0"/>
    <w:rsid w:val="007C5972"/>
    <w:rsid w:val="00842922"/>
    <w:rsid w:val="00846953"/>
    <w:rsid w:val="0090794E"/>
    <w:rsid w:val="00921A52"/>
    <w:rsid w:val="0094200A"/>
    <w:rsid w:val="009A0D88"/>
    <w:rsid w:val="009B1394"/>
    <w:rsid w:val="009E20D5"/>
    <w:rsid w:val="00A44748"/>
    <w:rsid w:val="00A86DFE"/>
    <w:rsid w:val="00A910AA"/>
    <w:rsid w:val="00A973CB"/>
    <w:rsid w:val="00B3186A"/>
    <w:rsid w:val="00BA370D"/>
    <w:rsid w:val="00BA5EBF"/>
    <w:rsid w:val="00BA77E5"/>
    <w:rsid w:val="00BB0C3C"/>
    <w:rsid w:val="00C22A7E"/>
    <w:rsid w:val="00C47DA9"/>
    <w:rsid w:val="00CC25DA"/>
    <w:rsid w:val="00CC51E0"/>
    <w:rsid w:val="00D2286F"/>
    <w:rsid w:val="00D23029"/>
    <w:rsid w:val="00D7376E"/>
    <w:rsid w:val="00DB795F"/>
    <w:rsid w:val="00DF1300"/>
    <w:rsid w:val="00E6007A"/>
    <w:rsid w:val="00E900E5"/>
    <w:rsid w:val="00E9648B"/>
    <w:rsid w:val="00ED71E4"/>
    <w:rsid w:val="00EF50B8"/>
    <w:rsid w:val="00F031F1"/>
    <w:rsid w:val="00F052E4"/>
    <w:rsid w:val="00F115AE"/>
    <w:rsid w:val="00F12B36"/>
    <w:rsid w:val="00FC5DE3"/>
    <w:rsid w:val="00FD01F0"/>
    <w:rsid w:val="00FE2EC1"/>
    <w:rsid w:val="00FF03EA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63</cp:revision>
  <cp:lastPrinted>2023-04-14T12:40:00Z</cp:lastPrinted>
  <dcterms:created xsi:type="dcterms:W3CDTF">2020-10-16T09:16:00Z</dcterms:created>
  <dcterms:modified xsi:type="dcterms:W3CDTF">2023-04-14T12:40:00Z</dcterms:modified>
</cp:coreProperties>
</file>