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F37B" w14:textId="495CD6BA" w:rsidR="0067511D" w:rsidRPr="0067511D" w:rsidRDefault="002860AF" w:rsidP="006751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11D">
        <w:rPr>
          <w:rFonts w:ascii="Times New Roman" w:hAnsi="Times New Roman" w:cs="Times New Roman"/>
          <w:sz w:val="24"/>
          <w:szCs w:val="24"/>
        </w:rPr>
        <w:t>OR. 2600.</w:t>
      </w:r>
      <w:r w:rsidR="007C29C2" w:rsidRPr="0067511D">
        <w:rPr>
          <w:rFonts w:ascii="Times New Roman" w:hAnsi="Times New Roman" w:cs="Times New Roman"/>
          <w:sz w:val="24"/>
          <w:szCs w:val="24"/>
        </w:rPr>
        <w:t>36</w:t>
      </w:r>
      <w:r w:rsidR="00586350" w:rsidRPr="0067511D">
        <w:rPr>
          <w:rFonts w:ascii="Times New Roman" w:hAnsi="Times New Roman" w:cs="Times New Roman"/>
          <w:sz w:val="24"/>
          <w:szCs w:val="24"/>
        </w:rPr>
        <w:t>.2023</w:t>
      </w:r>
    </w:p>
    <w:p w14:paraId="76E2857B" w14:textId="342A5D63" w:rsidR="002860AF" w:rsidRPr="0067511D" w:rsidRDefault="002860AF" w:rsidP="00675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1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6C2F41">
        <w:rPr>
          <w:rFonts w:ascii="Times New Roman" w:hAnsi="Times New Roman" w:cs="Times New Roman"/>
          <w:b/>
          <w:bCs/>
          <w:sz w:val="24"/>
          <w:szCs w:val="24"/>
        </w:rPr>
        <w:t> 266</w:t>
      </w:r>
      <w:r w:rsidR="00865711" w:rsidRPr="0067511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6B27AAAE" w14:textId="633D8152" w:rsidR="002860AF" w:rsidRPr="00614786" w:rsidRDefault="002860AF" w:rsidP="002860AF">
      <w:pPr>
        <w:pStyle w:val="Standard"/>
        <w:jc w:val="both"/>
        <w:rPr>
          <w:lang w:val="pl-PL"/>
        </w:rPr>
      </w:pPr>
      <w:r w:rsidRPr="00614786">
        <w:rPr>
          <w:lang w:val="pl-PL"/>
        </w:rPr>
        <w:t xml:space="preserve">zawarta w dniu </w:t>
      </w:r>
      <w:r w:rsidR="006C2F41">
        <w:rPr>
          <w:lang w:val="pl-PL"/>
        </w:rPr>
        <w:t>19 </w:t>
      </w:r>
      <w:r w:rsidR="00865711">
        <w:rPr>
          <w:lang w:val="pl-PL"/>
        </w:rPr>
        <w:t>grudnia</w:t>
      </w:r>
      <w:r w:rsidR="0067511D">
        <w:rPr>
          <w:lang w:val="pl-PL"/>
        </w:rPr>
        <w:t xml:space="preserve"> 2023</w:t>
      </w:r>
      <w:r w:rsidR="006C2F41">
        <w:rPr>
          <w:lang w:val="pl-PL"/>
        </w:rPr>
        <w:t> </w:t>
      </w:r>
      <w:r w:rsidR="0067511D">
        <w:rPr>
          <w:lang w:val="pl-PL"/>
        </w:rPr>
        <w:t>r.</w:t>
      </w:r>
      <w:r w:rsidRPr="00614786">
        <w:rPr>
          <w:lang w:val="pl-PL"/>
        </w:rPr>
        <w:t xml:space="preserve"> pomiędzy:</w:t>
      </w:r>
    </w:p>
    <w:p w14:paraId="6BCBBDBC" w14:textId="77777777" w:rsidR="002860AF" w:rsidRPr="00614786" w:rsidRDefault="002860AF" w:rsidP="002860AF">
      <w:pPr>
        <w:pStyle w:val="Standard"/>
        <w:jc w:val="both"/>
        <w:rPr>
          <w:lang w:val="pl-PL"/>
        </w:rPr>
      </w:pPr>
    </w:p>
    <w:p w14:paraId="023ABE20" w14:textId="77777777" w:rsidR="00855C46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614786">
        <w:rPr>
          <w:b/>
          <w:bCs/>
          <w:lang w:val="pl-PL"/>
        </w:rPr>
        <w:t>Powiatem Pułtuskim</w:t>
      </w:r>
    </w:p>
    <w:p w14:paraId="229C8999" w14:textId="77777777" w:rsidR="00855C4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ul. Marii Skłodowskiej-Curie 11, 06-100 Pułtusk, </w:t>
      </w:r>
    </w:p>
    <w:p w14:paraId="6A57805C" w14:textId="77777777"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NIP: 5681618062</w:t>
      </w:r>
    </w:p>
    <w:p w14:paraId="39E428BB" w14:textId="77777777"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REGON: 130377729</w:t>
      </w:r>
    </w:p>
    <w:p w14:paraId="00FB6993" w14:textId="77777777" w:rsidR="00855C46" w:rsidRDefault="00855C46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Jednostka organizacyjna: Starostwo Powiatowe w Pułtusku </w:t>
      </w:r>
    </w:p>
    <w:p w14:paraId="480DE57F" w14:textId="77777777" w:rsidR="002860AF" w:rsidRPr="00855C46" w:rsidRDefault="00855C46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>reprezentowanym przez:</w:t>
      </w:r>
    </w:p>
    <w:p w14:paraId="582A22B6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Jan</w:t>
      </w:r>
      <w:r w:rsidR="00855C46">
        <w:rPr>
          <w:lang w:val="pl-PL"/>
        </w:rPr>
        <w:t>a Zalewskiego</w:t>
      </w:r>
      <w:r w:rsidR="00855C46">
        <w:rPr>
          <w:lang w:val="pl-PL"/>
        </w:rPr>
        <w:tab/>
        <w:t>-</w:t>
      </w:r>
      <w:r w:rsidR="00855C46">
        <w:rPr>
          <w:lang w:val="pl-PL"/>
        </w:rPr>
        <w:tab/>
        <w:t>Starostę</w:t>
      </w:r>
      <w:r w:rsidRPr="00614786">
        <w:rPr>
          <w:lang w:val="pl-PL"/>
        </w:rPr>
        <w:t xml:space="preserve"> Pułtuski</w:t>
      </w:r>
      <w:r w:rsidR="00855C46">
        <w:rPr>
          <w:lang w:val="pl-PL"/>
        </w:rPr>
        <w:t>ego</w:t>
      </w:r>
      <w:r w:rsidRPr="00614786">
        <w:rPr>
          <w:lang w:val="pl-PL"/>
        </w:rPr>
        <w:t>,</w:t>
      </w:r>
    </w:p>
    <w:p w14:paraId="638282CC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,,Zamawiającym''</w:t>
      </w:r>
    </w:p>
    <w:p w14:paraId="20E0AE6B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a</w:t>
      </w:r>
    </w:p>
    <w:p w14:paraId="668FFE55" w14:textId="77777777" w:rsidR="00865711" w:rsidRPr="007A7849" w:rsidRDefault="00865711" w:rsidP="00865711">
      <w:pPr>
        <w:pStyle w:val="Standard"/>
        <w:spacing w:line="360" w:lineRule="auto"/>
        <w:jc w:val="both"/>
        <w:rPr>
          <w:b/>
          <w:lang w:val="pl-PL"/>
        </w:rPr>
      </w:pPr>
      <w:r>
        <w:rPr>
          <w:lang w:val="pl-PL"/>
        </w:rPr>
        <w:t xml:space="preserve">Panią Dorotą Wrzesińską prowadzącą działalność gospodarczą pod firmą </w:t>
      </w:r>
      <w:r w:rsidRPr="007A7849">
        <w:rPr>
          <w:b/>
          <w:lang w:val="pl-PL"/>
        </w:rPr>
        <w:t>„BROKERR UBEZPIECZENIA &amp; FINANSE Wrzesińscy Dorota Wrzesińska”</w:t>
      </w:r>
    </w:p>
    <w:p w14:paraId="3D1CFD50" w14:textId="77777777" w:rsidR="00865711" w:rsidRDefault="00865711" w:rsidP="0086571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ul. Ignacego Daszyńskiego 100/29, 06-100 Pułtusk</w:t>
      </w:r>
    </w:p>
    <w:p w14:paraId="1C2EB843" w14:textId="77777777" w:rsidR="00865711" w:rsidRDefault="00865711" w:rsidP="0086571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NIP: 757 128 94 34, REGON: 130833526</w:t>
      </w:r>
    </w:p>
    <w:p w14:paraId="475F9FC8" w14:textId="77777777" w:rsidR="00865711" w:rsidRDefault="00865711" w:rsidP="00865711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,,Wykonawcą''</w:t>
      </w:r>
    </w:p>
    <w:p w14:paraId="3A819366" w14:textId="77777777" w:rsidR="001F6CBD" w:rsidRPr="001F6CBD" w:rsidRDefault="001F6CBD" w:rsidP="001F6CBD">
      <w:pPr>
        <w:pStyle w:val="Standard"/>
        <w:spacing w:line="360" w:lineRule="auto"/>
        <w:jc w:val="both"/>
        <w:rPr>
          <w:lang w:val="pl-PL"/>
        </w:rPr>
      </w:pPr>
      <w:r w:rsidRPr="001F6CBD">
        <w:rPr>
          <w:bCs/>
          <w:lang w:val="pl-PL"/>
        </w:rPr>
        <w:t>o wartości poniżej kwoty, o której mowa w art. 2 ust. 1 pkt 1 ustawy z dnia 11 września 2019r. Prawo zamówień publicznych (Dz.U. z 202</w:t>
      </w:r>
      <w:r w:rsidR="00586350">
        <w:rPr>
          <w:bCs/>
          <w:lang w:val="pl-PL"/>
        </w:rPr>
        <w:t>3</w:t>
      </w:r>
      <w:r>
        <w:rPr>
          <w:bCs/>
          <w:lang w:val="pl-PL"/>
        </w:rPr>
        <w:t>r</w:t>
      </w:r>
      <w:r w:rsidRPr="001F6CBD">
        <w:rPr>
          <w:bCs/>
          <w:lang w:val="pl-PL"/>
        </w:rPr>
        <w:t xml:space="preserve">. </w:t>
      </w:r>
      <w:r>
        <w:rPr>
          <w:bCs/>
          <w:lang w:val="pl-PL"/>
        </w:rPr>
        <w:t>p</w:t>
      </w:r>
      <w:r w:rsidR="00586350">
        <w:rPr>
          <w:bCs/>
          <w:lang w:val="pl-PL"/>
        </w:rPr>
        <w:t>oz. 1605</w:t>
      </w:r>
      <w:r w:rsidRPr="001F6CBD">
        <w:rPr>
          <w:bCs/>
          <w:lang w:val="pl-PL"/>
        </w:rPr>
        <w:t>, ze zm.).</w:t>
      </w:r>
    </w:p>
    <w:p w14:paraId="18007E6F" w14:textId="77777777"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 xml:space="preserve">Niniejszą umowę w celu uregulowania obowiązków stron oraz ich wzajemnych stosunków współpracy w zakresie prowadzenia jednego punktu </w:t>
      </w:r>
      <w:r w:rsidR="007E6503">
        <w:rPr>
          <w:lang w:val="pl-PL"/>
        </w:rPr>
        <w:t xml:space="preserve">kasowego na potrzeby Starostwa Powiatowego w Pułtusku. </w:t>
      </w:r>
    </w:p>
    <w:p w14:paraId="65FF1BA6" w14:textId="77777777"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>Strony ustaliły, co następuje:</w:t>
      </w:r>
    </w:p>
    <w:p w14:paraId="06D49968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1.</w:t>
      </w:r>
    </w:p>
    <w:p w14:paraId="250DE60D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Zamawiający zleca, a Wykonawca przyjmuje do wykonania zamówienie pn. ,,</w:t>
      </w:r>
      <w:r w:rsidR="007E6503">
        <w:rPr>
          <w:lang w:val="pl-PL"/>
        </w:rPr>
        <w:t>Prowadzenie punktu kasowego w budynku Starostwa Powiatowego w Pułtusku w</w:t>
      </w:r>
      <w:r w:rsidR="001F6CBD">
        <w:rPr>
          <w:lang w:val="pl-PL"/>
        </w:rPr>
        <w:t xml:space="preserve"> 202</w:t>
      </w:r>
      <w:r w:rsidR="00586350">
        <w:rPr>
          <w:lang w:val="pl-PL"/>
        </w:rPr>
        <w:t>4</w:t>
      </w:r>
      <w:r w:rsidR="001F6CBD">
        <w:rPr>
          <w:lang w:val="pl-PL"/>
        </w:rPr>
        <w:t xml:space="preserve"> roku</w:t>
      </w:r>
      <w:r w:rsidRPr="00614786">
        <w:rPr>
          <w:lang w:val="pl-PL"/>
        </w:rPr>
        <w:t>''</w:t>
      </w:r>
      <w:r w:rsidR="001F6CBD">
        <w:rPr>
          <w:lang w:val="pl-PL"/>
        </w:rPr>
        <w:t>.</w:t>
      </w:r>
    </w:p>
    <w:p w14:paraId="213F4E33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2.</w:t>
      </w:r>
    </w:p>
    <w:p w14:paraId="14A7CD53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Wykonawca oświadcza, że może prowadzić usługi polegające na prowadzeniu punktu kasowego </w:t>
      </w:r>
      <w:r w:rsidR="007E6503">
        <w:rPr>
          <w:lang w:val="pl-PL"/>
        </w:rPr>
        <w:t>w budynku Starostwa Powiatowego w Pułtusku</w:t>
      </w:r>
      <w:r w:rsidRPr="00614786">
        <w:rPr>
          <w:lang w:val="pl-PL"/>
        </w:rPr>
        <w:t xml:space="preserve"> i posiada aktualne uprawnienia</w:t>
      </w:r>
      <w:r w:rsidR="00EE4614">
        <w:rPr>
          <w:lang w:val="pl-PL"/>
        </w:rPr>
        <w:t xml:space="preserve"> </w:t>
      </w:r>
      <w:r>
        <w:rPr>
          <w:lang w:val="pl-PL"/>
        </w:rPr>
        <w:t xml:space="preserve">do wykonywania działalności </w:t>
      </w:r>
      <w:r w:rsidRPr="00614786">
        <w:rPr>
          <w:lang w:val="pl-PL"/>
        </w:rPr>
        <w:t xml:space="preserve">w zakresie świadczenia usług płatniczych, o których mowa </w:t>
      </w:r>
      <w:r w:rsidR="00EE4614">
        <w:rPr>
          <w:lang w:val="pl-PL"/>
        </w:rPr>
        <w:t xml:space="preserve">                              </w:t>
      </w:r>
      <w:r w:rsidRPr="00614786">
        <w:rPr>
          <w:lang w:val="pl-PL"/>
        </w:rPr>
        <w:t xml:space="preserve">w ustawie z dnia 19 sierpnia 2011 r. o usługach płatniczych </w:t>
      </w:r>
      <w:r w:rsidRPr="00BB5341">
        <w:rPr>
          <w:lang w:val="pl-PL"/>
        </w:rPr>
        <w:t>(Dz.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DD6670">
        <w:rPr>
          <w:lang w:val="pl-PL"/>
        </w:rPr>
        <w:t>2022</w:t>
      </w:r>
      <w:r w:rsidR="00B07C91">
        <w:rPr>
          <w:lang w:val="pl-PL"/>
        </w:rPr>
        <w:t>r.</w:t>
      </w:r>
      <w:r w:rsidR="00DD6670">
        <w:rPr>
          <w:lang w:val="pl-PL"/>
        </w:rPr>
        <w:t xml:space="preserve"> poz. 2360</w:t>
      </w:r>
      <w:r w:rsidR="001F6CBD">
        <w:rPr>
          <w:lang w:val="pl-PL"/>
        </w:rPr>
        <w:t>, ze zm.</w:t>
      </w:r>
      <w:r w:rsidRPr="00BB5341">
        <w:rPr>
          <w:lang w:val="pl-PL"/>
        </w:rPr>
        <w:t>)</w:t>
      </w:r>
      <w:r w:rsidRPr="00614786">
        <w:rPr>
          <w:lang w:val="pl-PL"/>
        </w:rPr>
        <w:t xml:space="preserve"> oraz, że dysponuje wiedzą, doświadczeniem i</w:t>
      </w:r>
      <w:r>
        <w:rPr>
          <w:lang w:val="pl-PL"/>
        </w:rPr>
        <w:t> </w:t>
      </w:r>
      <w:r w:rsidRPr="00614786">
        <w:rPr>
          <w:lang w:val="pl-PL"/>
        </w:rPr>
        <w:t>kwalifikacjami niezbędnymi do należytego wykonywania umowy i nie istnieją żadne przeszkody prawne i faktyczne uniemożliwiające mu wykonywanie obowiązków przewidzianych niniejszą umową i przepisami prawa.</w:t>
      </w:r>
    </w:p>
    <w:p w14:paraId="047CB7FB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lastRenderedPageBreak/>
        <w:t>§ 3.</w:t>
      </w:r>
    </w:p>
    <w:p w14:paraId="3FAACEF5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Umowa niniejsza obejmuje </w:t>
      </w:r>
      <w:r w:rsidR="007E6503">
        <w:rPr>
          <w:lang w:val="pl-PL"/>
        </w:rPr>
        <w:t xml:space="preserve">usługę </w:t>
      </w:r>
      <w:r w:rsidRPr="00614786">
        <w:rPr>
          <w:lang w:val="pl-PL"/>
        </w:rPr>
        <w:t>prowadzeni</w:t>
      </w:r>
      <w:r w:rsidR="007E6503">
        <w:rPr>
          <w:lang w:val="pl-PL"/>
        </w:rPr>
        <w:t>a</w:t>
      </w:r>
      <w:r w:rsidRPr="00614786">
        <w:rPr>
          <w:lang w:val="pl-PL"/>
        </w:rPr>
        <w:t xml:space="preserve"> </w:t>
      </w:r>
      <w:r w:rsidR="007E6503">
        <w:rPr>
          <w:lang w:val="pl-PL"/>
        </w:rPr>
        <w:t>punktu kasowego</w:t>
      </w:r>
      <w:r w:rsidRPr="00614786">
        <w:rPr>
          <w:lang w:val="pl-PL"/>
        </w:rPr>
        <w:t xml:space="preserve"> Starostwa</w:t>
      </w:r>
      <w:r w:rsidR="00EE4614">
        <w:rPr>
          <w:lang w:val="pl-PL"/>
        </w:rPr>
        <w:t xml:space="preserve"> Powiatowego                               w Pułtusku</w:t>
      </w:r>
      <w:r w:rsidR="007E6503">
        <w:rPr>
          <w:lang w:val="pl-PL"/>
        </w:rPr>
        <w:t>, polegającą</w:t>
      </w:r>
      <w:r w:rsidRPr="00614786">
        <w:rPr>
          <w:lang w:val="pl-PL"/>
        </w:rPr>
        <w:t xml:space="preserve"> na przyjmowaniu wpłat należności budżetowych w jednym stanowisku kasowym. Szczegółowy wykaz rodzajów n</w:t>
      </w:r>
      <w:r w:rsidR="00EE4614">
        <w:rPr>
          <w:lang w:val="pl-PL"/>
        </w:rPr>
        <w:t>ależności zawiera załącznik</w:t>
      </w:r>
      <w:r w:rsidRPr="00614786">
        <w:rPr>
          <w:lang w:val="pl-PL"/>
        </w:rPr>
        <w:t xml:space="preserve"> do niniejszej umowy, który stanowi jej integralną część.</w:t>
      </w:r>
    </w:p>
    <w:p w14:paraId="16D25E61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</w:t>
      </w:r>
      <w:r>
        <w:rPr>
          <w:lang w:val="pl-PL"/>
        </w:rPr>
        <w:t xml:space="preserve"> </w:t>
      </w:r>
      <w:r w:rsidRPr="00614786">
        <w:rPr>
          <w:lang w:val="pl-PL"/>
        </w:rPr>
        <w:t xml:space="preserve">Wykonawca może przyjmować także inne należności poza należnościami określonymi </w:t>
      </w:r>
      <w:r w:rsidR="00EE4614">
        <w:rPr>
          <w:lang w:val="pl-PL"/>
        </w:rPr>
        <w:t xml:space="preserve">                       </w:t>
      </w:r>
      <w:r w:rsidRPr="00614786">
        <w:rPr>
          <w:lang w:val="pl-PL"/>
        </w:rPr>
        <w:t>w ust. 1.</w:t>
      </w:r>
    </w:p>
    <w:p w14:paraId="1F7B6CC2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3. </w:t>
      </w:r>
      <w:r>
        <w:rPr>
          <w:lang w:val="pl-PL"/>
        </w:rPr>
        <w:t xml:space="preserve"> </w:t>
      </w:r>
      <w:r w:rsidRPr="00614786">
        <w:rPr>
          <w:lang w:val="pl-PL"/>
        </w:rPr>
        <w:t xml:space="preserve">Wykonawca zobowiązuje się do dokonywania indywidualnych przelewów pobranych należności na konta Zamawiającego w </w:t>
      </w:r>
      <w:r w:rsidR="00DD6670">
        <w:rPr>
          <w:lang w:val="pl-PL"/>
        </w:rPr>
        <w:t>kolejnym dniu roboczym na D+1</w:t>
      </w:r>
      <w:r>
        <w:rPr>
          <w:lang w:val="pl-PL"/>
        </w:rPr>
        <w:t>.</w:t>
      </w:r>
    </w:p>
    <w:p w14:paraId="5D0806D2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 Wykonawca może w udostępnionym pomieszczeniu poza realizacją przedmiotu zamówienia świadczyć inne usługi płatnicze na zasadach ogólnie przyjętych u Wykonawcy, pod warunkiem zapewnienia w pierwszej kolejności rzetelnej i sprawnej obsługi klientów Zamawiającego.</w:t>
      </w:r>
    </w:p>
    <w:p w14:paraId="17FA96E9" w14:textId="77777777" w:rsidR="00A95455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zapewni, w ramach realizacji umowy i przysługującego mu wynagrodzenia za wykonanie przedmiotu umowy, dostępność osobom ze szczególnymi potrzebami, </w:t>
      </w:r>
      <w:r w:rsidR="00B47B47">
        <w:rPr>
          <w:lang w:val="pl-PL"/>
        </w:rPr>
        <w:t xml:space="preserve">                                          </w:t>
      </w:r>
      <w:r>
        <w:rPr>
          <w:lang w:val="pl-PL"/>
        </w:rPr>
        <w:t>z uwzględnieniem minimalnych wymagań, o których mowa w art. 6 ustawy z dnia 19 lipca 2019r. o zapewnieniu dostępności osobom ze szczególnymi potrzebami (Dz.U. z 202</w:t>
      </w:r>
      <w:r w:rsidR="00EE1A72">
        <w:rPr>
          <w:lang w:val="pl-PL"/>
        </w:rPr>
        <w:t>2</w:t>
      </w:r>
      <w:r>
        <w:rPr>
          <w:lang w:val="pl-PL"/>
        </w:rPr>
        <w:t>r.</w:t>
      </w:r>
      <w:r w:rsidR="00EE1A72">
        <w:rPr>
          <w:lang w:val="pl-PL"/>
        </w:rPr>
        <w:t xml:space="preserve"> poz. 2240</w:t>
      </w:r>
      <w:r>
        <w:rPr>
          <w:lang w:val="pl-PL"/>
        </w:rPr>
        <w:t>)</w:t>
      </w:r>
      <w:r w:rsidR="001E0BB1">
        <w:rPr>
          <w:lang w:val="pl-PL"/>
        </w:rPr>
        <w:t xml:space="preserve">, w tym obsługę z wykorzystaniem środków wspierających komunikowanie się </w:t>
      </w:r>
      <w:r w:rsidR="00B47B47">
        <w:rPr>
          <w:lang w:val="pl-PL"/>
        </w:rPr>
        <w:t xml:space="preserve">                    </w:t>
      </w:r>
      <w:r w:rsidR="001E0BB1">
        <w:rPr>
          <w:lang w:val="pl-PL"/>
        </w:rPr>
        <w:t xml:space="preserve">w języku migowym. </w:t>
      </w:r>
    </w:p>
    <w:p w14:paraId="037C1C59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4.</w:t>
      </w:r>
    </w:p>
    <w:p w14:paraId="4B58428C" w14:textId="77777777" w:rsidR="002860AF" w:rsidRPr="00865711" w:rsidRDefault="002860AF" w:rsidP="002860AF">
      <w:pPr>
        <w:pStyle w:val="Standard"/>
        <w:spacing w:line="360" w:lineRule="auto"/>
        <w:jc w:val="both"/>
        <w:rPr>
          <w:i/>
          <w:lang w:val="pl-PL"/>
        </w:rPr>
      </w:pPr>
      <w:r>
        <w:rPr>
          <w:lang w:val="pl-PL"/>
        </w:rPr>
        <w:t xml:space="preserve">1. Ryczałtowe miesięczne wynagrodzenie należne Wykonawcy z tytułu wykonania czynności określonych w umowie określa się na kwotę </w:t>
      </w:r>
      <w:r w:rsidR="00865711" w:rsidRPr="00865711">
        <w:rPr>
          <w:b/>
          <w:lang w:val="pl-PL"/>
        </w:rPr>
        <w:t>6.500,00 zł brutto</w:t>
      </w:r>
      <w:r w:rsidR="00865711">
        <w:rPr>
          <w:lang w:val="pl-PL"/>
        </w:rPr>
        <w:t xml:space="preserve"> </w:t>
      </w:r>
      <w:r w:rsidR="00865711" w:rsidRPr="00865711">
        <w:rPr>
          <w:i/>
          <w:lang w:val="pl-PL"/>
        </w:rPr>
        <w:t>(słownie: sześć tysięcy pięćset złotych 00/100</w:t>
      </w:r>
      <w:r w:rsidRPr="00865711">
        <w:rPr>
          <w:i/>
          <w:lang w:val="pl-PL"/>
        </w:rPr>
        <w:t xml:space="preserve">). </w:t>
      </w:r>
      <w:r>
        <w:rPr>
          <w:lang w:val="pl-PL"/>
        </w:rPr>
        <w:t xml:space="preserve">Całkowita wartość umowy brutto wynosi </w:t>
      </w:r>
      <w:r w:rsidR="00865711" w:rsidRPr="00865711">
        <w:rPr>
          <w:b/>
          <w:lang w:val="pl-PL"/>
        </w:rPr>
        <w:t>78.000,00 zł</w:t>
      </w:r>
      <w:r w:rsidRPr="00865711">
        <w:rPr>
          <w:b/>
          <w:lang w:val="pl-PL"/>
        </w:rPr>
        <w:t xml:space="preserve"> brutto</w:t>
      </w:r>
      <w:r>
        <w:rPr>
          <w:lang w:val="pl-PL"/>
        </w:rPr>
        <w:t xml:space="preserve"> (</w:t>
      </w:r>
      <w:r w:rsidRPr="00865711">
        <w:rPr>
          <w:i/>
          <w:lang w:val="pl-PL"/>
        </w:rPr>
        <w:t>słownie</w:t>
      </w:r>
      <w:r w:rsidR="00865711" w:rsidRPr="00865711">
        <w:rPr>
          <w:i/>
          <w:lang w:val="pl-PL"/>
        </w:rPr>
        <w:t>: siedemdziesiąt osiem tysięcy złotych 00/100</w:t>
      </w:r>
      <w:r w:rsidRPr="00865711">
        <w:rPr>
          <w:i/>
          <w:lang w:val="pl-PL"/>
        </w:rPr>
        <w:t>).</w:t>
      </w:r>
    </w:p>
    <w:p w14:paraId="13FDC1E4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2. Po zakończeniu każdego miesiąca kalendarzowego Wykonawca w ciągu siedmiu dni wystawi fakturę VAT płatną w terminie 14 d</w:t>
      </w:r>
      <w:r w:rsidR="001F6CBD">
        <w:rPr>
          <w:lang w:val="pl-PL"/>
        </w:rPr>
        <w:t>ni od daty dostarczenia</w:t>
      </w:r>
      <w:r w:rsidR="00EE4614">
        <w:rPr>
          <w:lang w:val="pl-PL"/>
        </w:rPr>
        <w:t xml:space="preserve"> prawidłowo wystawionej</w:t>
      </w:r>
      <w:r w:rsidR="001F6CBD">
        <w:rPr>
          <w:lang w:val="pl-PL"/>
        </w:rPr>
        <w:t xml:space="preserve"> faktury (dopuszcza się dostarczenie faktury drogą elektroniczną). </w:t>
      </w:r>
    </w:p>
    <w:p w14:paraId="0903F0D1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Faktura powinna być wystawiona i wysłana na rzecz Powiatu Pułtuskiego w następujący sposób:</w:t>
      </w:r>
    </w:p>
    <w:p w14:paraId="773A431C" w14:textId="77777777"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Nabywca:</w:t>
      </w:r>
    </w:p>
    <w:p w14:paraId="112D8A6D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Powiat Pułtuski</w:t>
      </w:r>
    </w:p>
    <w:p w14:paraId="1B2437D0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14:paraId="577DF396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14:paraId="15F6B735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NIP: 5681618062</w:t>
      </w:r>
    </w:p>
    <w:p w14:paraId="34DF2D71" w14:textId="77777777" w:rsidR="002860AF" w:rsidRPr="0096183B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14:paraId="70DF22F0" w14:textId="77777777"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Odbiorca</w:t>
      </w:r>
      <w:r>
        <w:rPr>
          <w:b/>
          <w:bCs/>
          <w:lang w:val="pl-PL"/>
        </w:rPr>
        <w:t>:</w:t>
      </w:r>
    </w:p>
    <w:p w14:paraId="3B4C37B1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Starostwo Powiatowe</w:t>
      </w:r>
    </w:p>
    <w:p w14:paraId="7601475B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14:paraId="2A1B67E5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14:paraId="786D7D27" w14:textId="77777777" w:rsidR="002860AF" w:rsidRPr="00935ECF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14:paraId="1B672D84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Zmiana adresu korespondencyjnego Strony nie stanowi zmiany umowy. Strony obowiązanie są informować się nawzajem</w:t>
      </w:r>
      <w:r w:rsidR="004D327C">
        <w:rPr>
          <w:lang w:val="pl-PL"/>
        </w:rPr>
        <w:t xml:space="preserve"> na piśmie</w:t>
      </w:r>
      <w:r>
        <w:rPr>
          <w:lang w:val="pl-PL"/>
        </w:rPr>
        <w:t xml:space="preserve"> o zmianie adresu korespondencyjnego z należytym wyprzedzeniem. </w:t>
      </w:r>
    </w:p>
    <w:p w14:paraId="6049ED9A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oświadcza, że jest / nie jest czynnym podatnikiem VAT, uprawnionym do wystawiania i otrzymywania faktur VAT. </w:t>
      </w:r>
    </w:p>
    <w:p w14:paraId="0F2D262F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5</w:t>
      </w:r>
      <w:r w:rsidRPr="00614786">
        <w:rPr>
          <w:lang w:val="pl-PL"/>
        </w:rPr>
        <w:t>.</w:t>
      </w:r>
    </w:p>
    <w:p w14:paraId="521E8881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Wykonanie usługi na rzecz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 xml:space="preserve">ułtuskiego odbywać się będzie w pomieszczeniu oznaczonym nr 1.24, o powierzchni 10,93 m2, zlokalizowanym w budynku przy </w:t>
      </w:r>
      <w:r>
        <w:rPr>
          <w:lang w:val="pl-PL"/>
        </w:rPr>
        <w:t>u</w:t>
      </w:r>
      <w:r w:rsidRPr="00614786">
        <w:rPr>
          <w:lang w:val="pl-PL"/>
        </w:rPr>
        <w:t>l. Marii Skłodowskiej – Curie 11 w Pułtusku, w ramach prowadzenia punktu kasowego</w:t>
      </w:r>
      <w:r w:rsidR="00EA5005">
        <w:rPr>
          <w:lang w:val="pl-PL"/>
        </w:rPr>
        <w:t xml:space="preserve"> (zasady najmu lokalu reguluje odrębna umowa z administratorem obiektu). </w:t>
      </w:r>
    </w:p>
    <w:p w14:paraId="786795E0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6</w:t>
      </w:r>
      <w:r w:rsidRPr="00614786">
        <w:rPr>
          <w:lang w:val="pl-PL"/>
        </w:rPr>
        <w:t>.</w:t>
      </w:r>
    </w:p>
    <w:p w14:paraId="38EDAA7C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 Umowa obowiązuje w okresi</w:t>
      </w:r>
      <w:r>
        <w:rPr>
          <w:lang w:val="pl-PL"/>
        </w:rPr>
        <w:t xml:space="preserve">e od 1 </w:t>
      </w:r>
      <w:r w:rsidR="001F6CBD">
        <w:rPr>
          <w:lang w:val="pl-PL"/>
        </w:rPr>
        <w:t>stycznia 202</w:t>
      </w:r>
      <w:r w:rsidR="00586350">
        <w:rPr>
          <w:lang w:val="pl-PL"/>
        </w:rPr>
        <w:t>4</w:t>
      </w:r>
      <w:r>
        <w:rPr>
          <w:lang w:val="pl-PL"/>
        </w:rPr>
        <w:t>r. do 31 grudnia 202</w:t>
      </w:r>
      <w:r w:rsidR="00586350">
        <w:rPr>
          <w:lang w:val="pl-PL"/>
        </w:rPr>
        <w:t>4</w:t>
      </w:r>
      <w:r>
        <w:rPr>
          <w:lang w:val="pl-PL"/>
        </w:rPr>
        <w:t xml:space="preserve">r. </w:t>
      </w:r>
    </w:p>
    <w:p w14:paraId="10B2377C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ma prawo wypowiedzieć warunki umowy </w:t>
      </w:r>
      <w:r>
        <w:rPr>
          <w:lang w:val="pl-PL"/>
        </w:rPr>
        <w:t xml:space="preserve">bez podania przyczyn, </w:t>
      </w:r>
      <w:r w:rsidR="00EE4614">
        <w:rPr>
          <w:lang w:val="pl-PL"/>
        </w:rPr>
        <w:t xml:space="preserve">                                       </w:t>
      </w:r>
      <w:r w:rsidRPr="00614786">
        <w:rPr>
          <w:lang w:val="pl-PL"/>
        </w:rPr>
        <w:t xml:space="preserve">z zachowaniem </w:t>
      </w:r>
      <w:r w:rsidR="001F6CBD">
        <w:rPr>
          <w:lang w:val="pl-PL"/>
        </w:rPr>
        <w:t>miesięcznego</w:t>
      </w:r>
      <w:r w:rsidRPr="00614786">
        <w:rPr>
          <w:lang w:val="pl-PL"/>
        </w:rPr>
        <w:t xml:space="preserve"> terminu wypowiedzenia</w:t>
      </w:r>
      <w:r>
        <w:rPr>
          <w:lang w:val="pl-PL"/>
        </w:rPr>
        <w:t xml:space="preserve">, jak również prawo do wypowiedzenia umowy ze skutkiem natychmiastowym w przypadku niewłaściwego wywiązania się z umowy przez </w:t>
      </w:r>
      <w:r w:rsidRPr="00614786">
        <w:rPr>
          <w:lang w:val="pl-PL"/>
        </w:rPr>
        <w:t xml:space="preserve"> Wykonawcę lub dopuszczenia się przez Wykonawcę czynu zmierzającego do naruszenia przepisów prawa pozostającego w związku z zakresem działalności Zamawiającego.</w:t>
      </w:r>
    </w:p>
    <w:p w14:paraId="20073AC2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7</w:t>
      </w:r>
      <w:r w:rsidRPr="00614786">
        <w:rPr>
          <w:lang w:val="pl-PL"/>
        </w:rPr>
        <w:t>.</w:t>
      </w:r>
    </w:p>
    <w:p w14:paraId="5065EC7B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Przekazywanie środków pieniężnych </w:t>
      </w:r>
      <w:r>
        <w:rPr>
          <w:lang w:val="pl-PL"/>
        </w:rPr>
        <w:t>z</w:t>
      </w:r>
      <w:r w:rsidRPr="00614786">
        <w:rPr>
          <w:lang w:val="pl-PL"/>
        </w:rPr>
        <w:t xml:space="preserve"> tytułu przyjętych wpłat gotówkowych na wskazane rachunki bankowe dokonywane będ</w:t>
      </w:r>
      <w:r>
        <w:rPr>
          <w:lang w:val="pl-PL"/>
        </w:rPr>
        <w:t>zie</w:t>
      </w:r>
      <w:r w:rsidRPr="00614786">
        <w:rPr>
          <w:lang w:val="pl-PL"/>
        </w:rPr>
        <w:t xml:space="preserve"> </w:t>
      </w:r>
      <w:r w:rsidR="00EA5005">
        <w:rPr>
          <w:lang w:val="pl-PL"/>
        </w:rPr>
        <w:t xml:space="preserve">codziennie </w:t>
      </w:r>
      <w:r w:rsidRPr="00614786">
        <w:rPr>
          <w:lang w:val="pl-PL"/>
        </w:rPr>
        <w:t xml:space="preserve">przez Wykonawcę bez obciążenia </w:t>
      </w:r>
      <w:r>
        <w:rPr>
          <w:lang w:val="pl-PL"/>
        </w:rPr>
        <w:t>Zamawiającego</w:t>
      </w:r>
      <w:r w:rsidRPr="00614786">
        <w:rPr>
          <w:lang w:val="pl-PL"/>
        </w:rPr>
        <w:t xml:space="preserve"> prowizją lub inną opłatą</w:t>
      </w:r>
      <w:r>
        <w:rPr>
          <w:lang w:val="pl-PL"/>
        </w:rPr>
        <w:t>.</w:t>
      </w:r>
    </w:p>
    <w:p w14:paraId="712E19E0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wyraża zgodę na pobieranie opłat, o których mowa w ust. 1 od klientów Zamawiającego w </w:t>
      </w:r>
      <w:r w:rsidR="00A95455">
        <w:rPr>
          <w:lang w:val="pl-PL"/>
        </w:rPr>
        <w:t xml:space="preserve">maksymalnej kwocie </w:t>
      </w:r>
      <w:r w:rsidRPr="00614786">
        <w:rPr>
          <w:lang w:val="pl-PL"/>
        </w:rPr>
        <w:t>3 zł od realizowanej wpłaty przez klienta w danym dniu.</w:t>
      </w:r>
    </w:p>
    <w:p w14:paraId="10A3957F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  § </w:t>
      </w:r>
      <w:r>
        <w:rPr>
          <w:lang w:val="pl-PL"/>
        </w:rPr>
        <w:t>8</w:t>
      </w:r>
      <w:r w:rsidRPr="00614786">
        <w:rPr>
          <w:lang w:val="pl-PL"/>
        </w:rPr>
        <w:t>.</w:t>
      </w:r>
    </w:p>
    <w:p w14:paraId="6EAAEAFF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Zamawiający wymaga, żeby dane osobowe, gromadzone i przetwarzane przez Wykonawcę podczas realizacji przedmiotu zamówienia, były gromadzone i przetwarzane zgodnie z</w:t>
      </w:r>
      <w:r>
        <w:rPr>
          <w:lang w:val="pl-PL"/>
        </w:rPr>
        <w:t> przepisami dot. ochrony danych osobowych.</w:t>
      </w:r>
    </w:p>
    <w:p w14:paraId="2E062BE1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Wykonawca zobowiązany jest stosow</w:t>
      </w:r>
      <w:r w:rsidR="00EE4614">
        <w:rPr>
          <w:lang w:val="pl-PL"/>
        </w:rPr>
        <w:t xml:space="preserve">ać się do zasad organizacyjnych </w:t>
      </w:r>
      <w:r w:rsidRPr="00614786">
        <w:rPr>
          <w:lang w:val="pl-PL"/>
        </w:rPr>
        <w:t xml:space="preserve">obowiązujących </w:t>
      </w:r>
      <w:r w:rsidR="00EE4614">
        <w:rPr>
          <w:lang w:val="pl-PL"/>
        </w:rPr>
        <w:t xml:space="preserve">                        </w:t>
      </w:r>
      <w:r w:rsidRPr="00614786">
        <w:rPr>
          <w:lang w:val="pl-PL"/>
        </w:rPr>
        <w:t>u Zamawiającego.</w:t>
      </w:r>
    </w:p>
    <w:p w14:paraId="3DCE184D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Wykonawca odpowiada za przestrzeganie przepisów bhp i ppoż. przez swoich pracowników.</w:t>
      </w:r>
    </w:p>
    <w:p w14:paraId="26871957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lastRenderedPageBreak/>
        <w:t xml:space="preserve">4.  Wykonawca będzie informował o osobach zatrudnionych przy obsłudze </w:t>
      </w:r>
      <w:r w:rsidR="007E6503">
        <w:rPr>
          <w:lang w:val="pl-PL"/>
        </w:rPr>
        <w:t xml:space="preserve">punktu kasowego. </w:t>
      </w:r>
    </w:p>
    <w:p w14:paraId="27E3F081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9</w:t>
      </w:r>
      <w:r w:rsidRPr="00614786">
        <w:rPr>
          <w:lang w:val="pl-PL"/>
        </w:rPr>
        <w:t>.</w:t>
      </w:r>
    </w:p>
    <w:p w14:paraId="6E8E4CCB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Czas pracy punktu kasowego ustalony jest w godzinach: </w:t>
      </w:r>
      <w:r w:rsidR="006E7999">
        <w:rPr>
          <w:lang w:val="pl-PL"/>
        </w:rPr>
        <w:t>p</w:t>
      </w:r>
      <w:r w:rsidRPr="00614786">
        <w:rPr>
          <w:lang w:val="pl-PL"/>
        </w:rPr>
        <w:t xml:space="preserve">oniedziałek </w:t>
      </w:r>
      <w:r w:rsidR="006E7999">
        <w:rPr>
          <w:lang w:val="pl-PL"/>
        </w:rPr>
        <w:t>– piątek od 8:00 do 15:30</w:t>
      </w:r>
      <w:r w:rsidRPr="00614786">
        <w:rPr>
          <w:lang w:val="pl-PL"/>
        </w:rPr>
        <w:t>, w dniach pracy Zamawiającego.</w:t>
      </w:r>
    </w:p>
    <w:p w14:paraId="6424EFF8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Punkt kasowy nie może być czynny poza godzinami pracy Zamawiającego.</w:t>
      </w:r>
    </w:p>
    <w:p w14:paraId="7816F068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Przyjęte wpłaty muszą być wywiezione przez Wykonawcę w dniu wpłaty, przed zamknięciem biur Zamawiającego z uwzględnieniem przepisów wewnętrznych obowiązujących u Wykonawcy, w tym Instrukcji kasowej.</w:t>
      </w:r>
    </w:p>
    <w:p w14:paraId="2311B487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Wykonawca na własny koszt wyposaży w odpowiednie urządzenia techniczne (należycie zabezpieczające przechowywane wartości pieniężne) i zabezpieczy udostępnione pomieszczenie w sposób zapewniający sprawną obsługę interesantów i bezpieczną pracę kasjera (pracownika Wykonawcy).</w:t>
      </w:r>
    </w:p>
    <w:p w14:paraId="79476480" w14:textId="77777777" w:rsidR="00A95455" w:rsidRDefault="00A95455" w:rsidP="002860AF">
      <w:pPr>
        <w:pStyle w:val="Standard"/>
        <w:spacing w:line="360" w:lineRule="auto"/>
        <w:jc w:val="both"/>
      </w:pPr>
      <w:r>
        <w:rPr>
          <w:lang w:val="pl-PL"/>
        </w:rPr>
        <w:t xml:space="preserve">5.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i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spowodowanej</w:t>
      </w:r>
      <w:proofErr w:type="spellEnd"/>
      <w:r>
        <w:t xml:space="preserve"> </w:t>
      </w:r>
      <w:proofErr w:type="spellStart"/>
      <w:r>
        <w:t>sytuacjami</w:t>
      </w:r>
      <w:proofErr w:type="spellEnd"/>
      <w:r>
        <w:t xml:space="preserve"> </w:t>
      </w:r>
      <w:proofErr w:type="spellStart"/>
      <w:r>
        <w:t>wyjątkowymi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wydłużeniem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skróceniem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wolnym</w:t>
      </w:r>
      <w:proofErr w:type="spellEnd"/>
      <w:r>
        <w:t xml:space="preserve">, </w:t>
      </w:r>
      <w:proofErr w:type="spellStart"/>
      <w:r>
        <w:t>dodatkowym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ostatnim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nieprzewidzianymi</w:t>
      </w:r>
      <w:proofErr w:type="spellEnd"/>
      <w:r>
        <w:t xml:space="preserve"> </w:t>
      </w:r>
      <w:proofErr w:type="spellStart"/>
      <w:r>
        <w:t>przyczynami</w:t>
      </w:r>
      <w:proofErr w:type="spellEnd"/>
      <w:r>
        <w:t xml:space="preserve"> </w:t>
      </w:r>
      <w:proofErr w:type="spellStart"/>
      <w:r>
        <w:t>losowymi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zaistniałych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</w:t>
      </w:r>
      <w:proofErr w:type="spellStart"/>
      <w:r>
        <w:t>skutkujących</w:t>
      </w:r>
      <w:proofErr w:type="spellEnd"/>
      <w:r>
        <w:t xml:space="preserve">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z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r w:rsidR="00EA5005">
        <w:t>2-</w:t>
      </w:r>
      <w:r>
        <w:t xml:space="preserve"> </w:t>
      </w:r>
      <w:proofErr w:type="spellStart"/>
      <w:r>
        <w:t>dniowym</w:t>
      </w:r>
      <w:proofErr w:type="spellEnd"/>
      <w:r>
        <w:t xml:space="preserve"> </w:t>
      </w:r>
      <w:proofErr w:type="spellStart"/>
      <w:r>
        <w:t>wyprzedzeniem</w:t>
      </w:r>
      <w:proofErr w:type="spellEnd"/>
      <w:r>
        <w:t xml:space="preserve">, a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zmienionym</w:t>
      </w:r>
      <w:proofErr w:type="spellEnd"/>
      <w:r>
        <w:t xml:space="preserve"> </w:t>
      </w:r>
      <w:proofErr w:type="spellStart"/>
      <w:r>
        <w:t>czasem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42E76AF3" w14:textId="77777777" w:rsidR="00865711" w:rsidRPr="0090113B" w:rsidRDefault="00865711" w:rsidP="008657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6. </w:t>
      </w:r>
      <w:r w:rsidRPr="0090113B">
        <w:rPr>
          <w:rFonts w:ascii="Times New Roman" w:hAnsi="Times New Roman" w:cs="Times New Roman"/>
          <w:iCs/>
          <w:color w:val="auto"/>
        </w:rPr>
        <w:t xml:space="preserve">Koordynatorem przy wykonaniu umowy ze strony Wykonawcy są: </w:t>
      </w:r>
    </w:p>
    <w:p w14:paraId="42FECE35" w14:textId="77777777" w:rsidR="00865711" w:rsidRPr="0090113B" w:rsidRDefault="00865711" w:rsidP="008657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113B">
        <w:rPr>
          <w:rFonts w:ascii="Times New Roman" w:hAnsi="Times New Roman" w:cs="Times New Roman"/>
          <w:iCs/>
          <w:color w:val="auto"/>
        </w:rPr>
        <w:t xml:space="preserve">- </w:t>
      </w:r>
      <w:r>
        <w:rPr>
          <w:rFonts w:ascii="Times New Roman" w:hAnsi="Times New Roman" w:cs="Times New Roman"/>
          <w:iCs/>
          <w:color w:val="auto"/>
        </w:rPr>
        <w:t xml:space="preserve">Dorota Wrzesińska, </w:t>
      </w:r>
      <w:r w:rsidRPr="0090113B">
        <w:rPr>
          <w:rFonts w:ascii="Times New Roman" w:hAnsi="Times New Roman" w:cs="Times New Roman"/>
          <w:iCs/>
          <w:color w:val="auto"/>
        </w:rPr>
        <w:t xml:space="preserve">- </w:t>
      </w:r>
      <w:r>
        <w:rPr>
          <w:rFonts w:ascii="Times New Roman" w:hAnsi="Times New Roman" w:cs="Times New Roman"/>
          <w:iCs/>
          <w:color w:val="auto"/>
        </w:rPr>
        <w:t xml:space="preserve">Michał Wrzesiński. </w:t>
      </w:r>
      <w:r w:rsidRPr="0090113B">
        <w:rPr>
          <w:rFonts w:ascii="Times New Roman" w:hAnsi="Times New Roman" w:cs="Times New Roman"/>
          <w:iCs/>
          <w:color w:val="auto"/>
        </w:rPr>
        <w:t xml:space="preserve"> </w:t>
      </w:r>
    </w:p>
    <w:p w14:paraId="4439B09A" w14:textId="77777777" w:rsidR="00865711" w:rsidRPr="0090113B" w:rsidRDefault="00865711" w:rsidP="008657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7</w:t>
      </w:r>
      <w:r w:rsidRPr="0090113B">
        <w:rPr>
          <w:rFonts w:ascii="Times New Roman" w:hAnsi="Times New Roman" w:cs="Times New Roman"/>
          <w:iCs/>
          <w:color w:val="auto"/>
        </w:rPr>
        <w:t xml:space="preserve">. Przedstawicielami Zamawiającego w zakresie realizacji umowy są: </w:t>
      </w:r>
    </w:p>
    <w:p w14:paraId="7438EC9E" w14:textId="77777777" w:rsidR="00865711" w:rsidRDefault="00865711" w:rsidP="00865711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90113B">
        <w:rPr>
          <w:rFonts w:ascii="Times New Roman" w:hAnsi="Times New Roman" w:cs="Times New Roman"/>
          <w:iCs/>
          <w:color w:val="auto"/>
        </w:rPr>
        <w:t xml:space="preserve">- </w:t>
      </w:r>
      <w:r>
        <w:rPr>
          <w:rFonts w:ascii="Times New Roman" w:hAnsi="Times New Roman" w:cs="Times New Roman"/>
          <w:iCs/>
          <w:color w:val="auto"/>
        </w:rPr>
        <w:t xml:space="preserve">Renata Krzyżewska, - Agnieszka </w:t>
      </w:r>
      <w:proofErr w:type="spellStart"/>
      <w:r>
        <w:rPr>
          <w:rFonts w:ascii="Times New Roman" w:hAnsi="Times New Roman" w:cs="Times New Roman"/>
          <w:iCs/>
          <w:color w:val="auto"/>
        </w:rPr>
        <w:t>Wądolna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. </w:t>
      </w:r>
    </w:p>
    <w:p w14:paraId="46DA6016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10</w:t>
      </w:r>
      <w:r w:rsidRPr="00614786">
        <w:rPr>
          <w:lang w:val="pl-PL"/>
        </w:rPr>
        <w:t>.</w:t>
      </w:r>
    </w:p>
    <w:p w14:paraId="42A4FB0B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Wykonawca ponosi </w:t>
      </w:r>
      <w:r>
        <w:rPr>
          <w:lang w:val="pl-PL"/>
        </w:rPr>
        <w:t>pełną</w:t>
      </w:r>
      <w:r w:rsidRPr="00614786">
        <w:rPr>
          <w:lang w:val="pl-PL"/>
        </w:rPr>
        <w:t xml:space="preserve"> odpowiedzialność za przyjęte środki, łącznie </w:t>
      </w:r>
      <w:r w:rsidR="00EE4614">
        <w:rPr>
          <w:lang w:val="pl-PL"/>
        </w:rPr>
        <w:t xml:space="preserve">                                                        </w:t>
      </w:r>
      <w:r w:rsidRPr="00614786">
        <w:rPr>
          <w:lang w:val="pl-PL"/>
        </w:rPr>
        <w:t>z odpowiedzialnością w</w:t>
      </w:r>
      <w:r>
        <w:rPr>
          <w:lang w:val="pl-PL"/>
        </w:rPr>
        <w:t> </w:t>
      </w:r>
      <w:r w:rsidRPr="00614786">
        <w:rPr>
          <w:lang w:val="pl-PL"/>
        </w:rPr>
        <w:t>razie ich utraty, w tym również na skutek rozboju lub kradzieży.</w:t>
      </w:r>
    </w:p>
    <w:p w14:paraId="4E3FA0AC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Wykonawca ponosi odpowiedzialność za szkody powstałe na skutek nie wykonania lub nienależytego wykonania usługi na zasadach przewidzianych w Kodeksie Cywilnym.</w:t>
      </w:r>
    </w:p>
    <w:p w14:paraId="7A03D1DA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3. Strony ustalają kary umowne, które Zamawiający może naliczać Wykonawcy </w:t>
      </w:r>
      <w:r w:rsidR="00EE4614">
        <w:rPr>
          <w:lang w:val="pl-PL"/>
        </w:rPr>
        <w:t xml:space="preserve">                                         </w:t>
      </w:r>
      <w:r>
        <w:rPr>
          <w:lang w:val="pl-PL"/>
        </w:rPr>
        <w:t>w następujących wypadkach i wysokościach:</w:t>
      </w:r>
    </w:p>
    <w:p w14:paraId="7F96A38F" w14:textId="77777777"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opóźnienie w rozpoczęciu świadczenia obsługi kasowej i za przerwę w jej realizacji w wysokości 0,5% łącznego wynagrodzenia umownego brutto za każdy </w:t>
      </w:r>
      <w:r w:rsidR="00A95455">
        <w:rPr>
          <w:lang w:val="pl-PL"/>
        </w:rPr>
        <w:t xml:space="preserve">rozpoczęty </w:t>
      </w:r>
      <w:r>
        <w:rPr>
          <w:lang w:val="pl-PL"/>
        </w:rPr>
        <w:t xml:space="preserve">dzień opóźnienia lub przerwy, </w:t>
      </w:r>
    </w:p>
    <w:p w14:paraId="510D9F75" w14:textId="77777777"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 xml:space="preserve">niewykonanie lub </w:t>
      </w:r>
      <w:r>
        <w:rPr>
          <w:lang w:val="pl-PL"/>
        </w:rPr>
        <w:t xml:space="preserve">nienależyte wykonanie przedmiotu umowy, w szczególności za </w:t>
      </w:r>
      <w:r>
        <w:rPr>
          <w:lang w:val="pl-PL"/>
        </w:rPr>
        <w:lastRenderedPageBreak/>
        <w:t>wykonanie obowiązków z naruszeniem obowiązujących przepisów prawa lub postanowień umowy w wysokości 100 zł za każdy przypadek,</w:t>
      </w:r>
    </w:p>
    <w:p w14:paraId="12AB24BF" w14:textId="77777777"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>rozwiązanie/</w:t>
      </w:r>
      <w:r>
        <w:rPr>
          <w:lang w:val="pl-PL"/>
        </w:rPr>
        <w:t xml:space="preserve">odstąpienie od umowy przez Zamawiającego z przyczyn leżących po stronie Wykonawcy – w wysokości 20% łącznego wynagrodzenia umownego brutto. </w:t>
      </w:r>
    </w:p>
    <w:p w14:paraId="4AAD73AD" w14:textId="77777777"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Powiat Pułtuski jest upoważniony do potrącenia kwoty kary umownej z nal</w:t>
      </w:r>
      <w:r w:rsidR="00A95455">
        <w:rPr>
          <w:lang w:val="pl-PL"/>
        </w:rPr>
        <w:t xml:space="preserve">eżnego Wykonawcy wynagrodzenia (bez uprzedniego wysłania wezwania do jej zapłaty) i zastrzega sobie prawo do dochodzenia odszkodowania przewyższającego wysokość ww. kar umownych. </w:t>
      </w:r>
    </w:p>
    <w:p w14:paraId="7B3B87D7" w14:textId="77777777" w:rsidR="00C44A11" w:rsidRPr="00C44A11" w:rsidRDefault="00C44A11" w:rsidP="00C44A1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11">
        <w:rPr>
          <w:rFonts w:ascii="Times New Roman" w:hAnsi="Times New Roman" w:cs="Times New Roman"/>
          <w:bCs/>
          <w:sz w:val="24"/>
          <w:szCs w:val="24"/>
        </w:rPr>
        <w:t>§ 11.</w:t>
      </w:r>
    </w:p>
    <w:p w14:paraId="35D734B3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1. Wykonawca oświadcza, że wypełnił obowiązek informacyjny względem osób fizycznych skierowanych do realizacji niniejszego zamówienia przewidziany w przepisach art. 13 i 14 Rozporządzenia Parlamentu Europejskiego i Rady (UE) 2</w:t>
      </w:r>
      <w:r w:rsidR="00EE4614">
        <w:rPr>
          <w:rFonts w:ascii="Times New Roman" w:hAnsi="Times New Roman" w:cs="Times New Roman"/>
          <w:sz w:val="24"/>
          <w:szCs w:val="24"/>
        </w:rPr>
        <w:t>016/679 z dnia 27 kwietnia 2016</w:t>
      </w:r>
      <w:r w:rsidRPr="00C44A11">
        <w:rPr>
          <w:rFonts w:ascii="Times New Roman" w:hAnsi="Times New Roman" w:cs="Times New Roman"/>
          <w:sz w:val="24"/>
          <w:szCs w:val="24"/>
        </w:rPr>
        <w:t>r. w sprawie ochrony osób fizycznych w związku z przetwarzaniem danych osobowych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14:paraId="1C0D7898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2. Zamawiający oświadcza, że realizuje obowiązki Administratora Danych Osobowych określone w przepisach Rozporządzenia Parlamentu Europejskiego i Rady (UE) 2016/679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dnia 27 kwietnia 2016 r. w sprawie ochrony osób fizycznych w związku z przetwarzaniem danych osobowych i w sprawie swobodnego przepływu takich danych oraz uchylenia dyrektywy 95/46/WE (ogólne rozporządzenie o ochronie danych, Dz. Urz. UE L 119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04.05.2016 r., dalej: RODO)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4BD81039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3. Wykonawca zapewnia przestrzeganie zasad przetwarzania i ochrony danych osobowych zgodnie z przepisami RODO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14:paraId="3AF32C9B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E02FE3E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5. Wykonawca będzie przetwarzał powierzone na podstawie umowy następujące rodzaje danych osobowych: dane zwykłe oraz dane dotyczące następujących kategorii osób – </w:t>
      </w:r>
      <w:r w:rsidRPr="00C44A11">
        <w:rPr>
          <w:rFonts w:ascii="Times New Roman" w:hAnsi="Times New Roman" w:cs="Times New Roman"/>
          <w:sz w:val="24"/>
          <w:szCs w:val="24"/>
        </w:rPr>
        <w:lastRenderedPageBreak/>
        <w:t>pracowników Zamawiającego – w postaci imion i nazwisk, numerów telefonów oraz adresów mailowych, wyłącznie ww. celu realizacji umowy.</w:t>
      </w:r>
    </w:p>
    <w:p w14:paraId="73E05262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6.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A11">
        <w:rPr>
          <w:rFonts w:ascii="Times New Roman" w:hAnsi="Times New Roman" w:cs="Times New Roman"/>
          <w:sz w:val="24"/>
          <w:szCs w:val="24"/>
        </w:rPr>
        <w:t>w art. 32 RODO oraz wydanych na jego podstawie krajowych przepisów z zakresu ochrony danych osobowych.</w:t>
      </w:r>
    </w:p>
    <w:p w14:paraId="7FC56CD6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7. Wykonawca zobowiązuje się dołożyć należytej staranności przy przetwarzaniu powierzonych danych osobowych.</w:t>
      </w:r>
    </w:p>
    <w:p w14:paraId="53ED5C08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53F07659" w14:textId="77777777" w:rsidR="00C44A11" w:rsidRPr="00C44A11" w:rsidRDefault="00C44A11" w:rsidP="00C44A1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AF90D32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4F7C2156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11. Wykonawca ponosi odpowiedzialność za przetwarzanie danych osobowych niezgodnie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A11">
        <w:rPr>
          <w:rFonts w:ascii="Times New Roman" w:hAnsi="Times New Roman" w:cs="Times New Roman"/>
          <w:sz w:val="24"/>
          <w:szCs w:val="24"/>
        </w:rPr>
        <w:t>z treścią umowy, RODO lub wydanymi na jego podstawie krajowymi przepisami z zakresu ochrony danych osobowych, a w szczególności za udostępnienie powierzonych do przetwarzania danych osobowych osobom nieupoważnionym.</w:t>
      </w:r>
    </w:p>
    <w:p w14:paraId="6817C8D7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7380CFD2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13. Wykonawca na pisemne żądanie Administratora Danych Osobowych, umożliwi Zamawiającemu przeprowadzenie kontroli procesu przetwarzania i ochrony danych </w:t>
      </w:r>
      <w:r w:rsidRPr="00C44A11">
        <w:rPr>
          <w:rFonts w:ascii="Times New Roman" w:hAnsi="Times New Roman" w:cs="Times New Roman"/>
          <w:sz w:val="24"/>
          <w:szCs w:val="24"/>
        </w:rPr>
        <w:lastRenderedPageBreak/>
        <w:t>osobowych. Wykonawca zobowiązuje się, pod rygorem niezwłocznego rozwiązania umowy, do usunięcia uchybień stwierdzonych podczas kontroli w terminie wskazanym przez Zamawiającego.</w:t>
      </w:r>
    </w:p>
    <w:p w14:paraId="2FB1A4D3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14. 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14:paraId="4D0CFE1B" w14:textId="77777777"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15. Zamawiający zastrzega sobie możliwość rozwiązania umowy w przypadku stwierdzenia naruszenia przez Wykonawcę warunków bezpieczeństwa i ochrony danych osobowych.</w:t>
      </w:r>
    </w:p>
    <w:p w14:paraId="067D2848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2</w:t>
      </w:r>
      <w:r w:rsidRPr="00614786">
        <w:rPr>
          <w:lang w:val="pl-PL"/>
        </w:rPr>
        <w:t>.</w:t>
      </w:r>
    </w:p>
    <w:p w14:paraId="0A7EF6CD" w14:textId="77777777" w:rsidR="002860AF" w:rsidRPr="00614786" w:rsidRDefault="002860AF" w:rsidP="002860AF">
      <w:pPr>
        <w:pStyle w:val="Standard"/>
        <w:spacing w:line="360" w:lineRule="auto"/>
        <w:rPr>
          <w:lang w:val="pl-PL"/>
        </w:rPr>
      </w:pPr>
      <w:r w:rsidRPr="00614786">
        <w:rPr>
          <w:lang w:val="pl-PL"/>
        </w:rPr>
        <w:t>Wszelkie zmiany niniejszej umowy wymagają formy pisemnej, pod rygorem nieważności.</w:t>
      </w:r>
    </w:p>
    <w:p w14:paraId="43CEC321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3</w:t>
      </w:r>
      <w:r w:rsidRPr="00614786">
        <w:rPr>
          <w:lang w:val="pl-PL"/>
        </w:rPr>
        <w:t>.</w:t>
      </w:r>
    </w:p>
    <w:p w14:paraId="6E20ACB7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 sprawach nie uregulowanych niniejszą umową mają zastosowanie przepisy ustawy z dnia 19 sierpnia 2011r. o usługach płatniczych </w:t>
      </w:r>
      <w:r w:rsidR="00C44A11">
        <w:rPr>
          <w:lang w:val="pl-PL"/>
        </w:rPr>
        <w:t>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</w:t>
      </w:r>
      <w:r w:rsidR="00865424">
        <w:rPr>
          <w:lang w:val="pl-PL"/>
        </w:rPr>
        <w:t>2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865424">
        <w:rPr>
          <w:lang w:val="pl-PL"/>
        </w:rPr>
        <w:t>2360</w:t>
      </w:r>
      <w:r w:rsidR="00C44A11">
        <w:rPr>
          <w:lang w:val="pl-PL"/>
        </w:rPr>
        <w:t>, ze zm.</w:t>
      </w:r>
      <w:r w:rsidRPr="00614786">
        <w:rPr>
          <w:lang w:val="pl-PL"/>
        </w:rPr>
        <w:t>) oraz</w:t>
      </w:r>
      <w:r w:rsidR="00C44A11">
        <w:rPr>
          <w:lang w:val="pl-PL"/>
        </w:rPr>
        <w:t xml:space="preserve"> ustawy </w:t>
      </w:r>
      <w:r w:rsidR="00EE4614">
        <w:rPr>
          <w:lang w:val="pl-PL"/>
        </w:rPr>
        <w:t xml:space="preserve">                           </w:t>
      </w:r>
      <w:r w:rsidR="00C44A11">
        <w:rPr>
          <w:lang w:val="pl-PL"/>
        </w:rPr>
        <w:t>z dnia 23 kwietnia 1964</w:t>
      </w:r>
      <w:r w:rsidRPr="00614786">
        <w:rPr>
          <w:lang w:val="pl-PL"/>
        </w:rPr>
        <w:t>r. Kodeks Cywilny 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</w:t>
      </w:r>
      <w:r w:rsidR="00865424">
        <w:rPr>
          <w:lang w:val="pl-PL"/>
        </w:rPr>
        <w:t>3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865424">
        <w:rPr>
          <w:lang w:val="pl-PL"/>
        </w:rPr>
        <w:t>161</w:t>
      </w:r>
      <w:r w:rsidR="00C44A11">
        <w:rPr>
          <w:lang w:val="pl-PL"/>
        </w:rPr>
        <w:t>0</w:t>
      </w:r>
      <w:r w:rsidR="00B07C91">
        <w:rPr>
          <w:lang w:val="pl-PL"/>
        </w:rPr>
        <w:t>, ze</w:t>
      </w:r>
      <w:r w:rsidRPr="00BB5341">
        <w:rPr>
          <w:lang w:val="pl-PL"/>
        </w:rPr>
        <w:t xml:space="preserve"> </w:t>
      </w:r>
      <w:r>
        <w:rPr>
          <w:lang w:val="pl-PL"/>
        </w:rPr>
        <w:t>zm.</w:t>
      </w:r>
      <w:r w:rsidRPr="00614786">
        <w:rPr>
          <w:lang w:val="pl-PL"/>
        </w:rPr>
        <w:t>)</w:t>
      </w:r>
      <w:r>
        <w:rPr>
          <w:lang w:val="pl-PL"/>
        </w:rPr>
        <w:t xml:space="preserve"> oraz inne obowiązujące przepisy prawa.</w:t>
      </w:r>
    </w:p>
    <w:p w14:paraId="768EDF9D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4</w:t>
      </w:r>
      <w:r w:rsidRPr="00614786">
        <w:rPr>
          <w:lang w:val="pl-PL"/>
        </w:rPr>
        <w:t>.</w:t>
      </w:r>
    </w:p>
    <w:p w14:paraId="6225830B" w14:textId="77777777" w:rsidR="002860AF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="002860AF" w:rsidRPr="00614786">
        <w:rPr>
          <w:lang w:val="pl-PL"/>
        </w:rPr>
        <w:t>Spory powstałe na tle realizacji niniejszej umowy rozstrzygać będzie Sąd Rejonowy właściwy dla Zamawiającego.</w:t>
      </w:r>
    </w:p>
    <w:p w14:paraId="54212452" w14:textId="77777777" w:rsidR="00A95455" w:rsidRPr="00614786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Wykonawca nie może dokonać cesji praw i roszczeń lub przeniesienia obowiązków wynikających z umowy na rzecz osoby trzeciej bez uprzedniej pisemnej zgody Zamawiającego. </w:t>
      </w:r>
    </w:p>
    <w:p w14:paraId="167B4A23" w14:textId="77777777"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5</w:t>
      </w:r>
      <w:r w:rsidRPr="00614786">
        <w:rPr>
          <w:lang w:val="pl-PL"/>
        </w:rPr>
        <w:t>.</w:t>
      </w:r>
    </w:p>
    <w:p w14:paraId="12D7ED38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Niniejszą umowę sporządzono w </w:t>
      </w:r>
      <w:r>
        <w:rPr>
          <w:lang w:val="pl-PL"/>
        </w:rPr>
        <w:t xml:space="preserve">trzech </w:t>
      </w:r>
      <w:r w:rsidRPr="00614786">
        <w:rPr>
          <w:lang w:val="pl-PL"/>
        </w:rPr>
        <w:t xml:space="preserve">jednobrzmiących egzemplarzach, dwa egzemplarze dla </w:t>
      </w:r>
      <w:r>
        <w:rPr>
          <w:lang w:val="pl-PL"/>
        </w:rPr>
        <w:t>Powiatu oraz jeden egzemplarz dla Wykonawcy</w:t>
      </w:r>
      <w:r w:rsidRPr="00614786">
        <w:rPr>
          <w:lang w:val="pl-PL"/>
        </w:rPr>
        <w:t>.</w:t>
      </w:r>
    </w:p>
    <w:p w14:paraId="00B44248" w14:textId="77777777" w:rsidR="002860AF" w:rsidRPr="00614786" w:rsidRDefault="002860AF" w:rsidP="002860AF">
      <w:pPr>
        <w:pStyle w:val="Standard"/>
        <w:spacing w:line="360" w:lineRule="auto"/>
        <w:rPr>
          <w:lang w:val="pl-PL"/>
        </w:rPr>
      </w:pPr>
    </w:p>
    <w:p w14:paraId="1E5F7BD5" w14:textId="77777777"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14:paraId="501E4C48" w14:textId="77777777"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14:paraId="35614A73" w14:textId="77777777" w:rsidR="002860AF" w:rsidRDefault="002860A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br w:type="page"/>
      </w:r>
    </w:p>
    <w:p w14:paraId="7071E94D" w14:textId="77777777" w:rsidR="002860AF" w:rsidRPr="00614786" w:rsidRDefault="002860AF" w:rsidP="002860AF">
      <w:pPr>
        <w:pStyle w:val="Standard"/>
        <w:rPr>
          <w:lang w:val="pl-PL"/>
        </w:rPr>
      </w:pPr>
      <w:r>
        <w:rPr>
          <w:sz w:val="22"/>
          <w:szCs w:val="22"/>
          <w:lang w:val="pl-PL"/>
        </w:rPr>
        <w:lastRenderedPageBreak/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Załącznik do</w:t>
      </w:r>
    </w:p>
    <w:p w14:paraId="5D1032C5" w14:textId="72348609" w:rsidR="002860AF" w:rsidRPr="00614786" w:rsidRDefault="002860AF" w:rsidP="002860AF">
      <w:pPr>
        <w:pStyle w:val="Standard"/>
        <w:ind w:left="708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ab/>
      </w:r>
      <w:r w:rsidR="00523AA1">
        <w:rPr>
          <w:i/>
          <w:iCs/>
          <w:sz w:val="22"/>
          <w:szCs w:val="22"/>
          <w:lang w:val="pl-PL"/>
        </w:rPr>
        <w:t>u</w:t>
      </w:r>
      <w:r w:rsidRPr="00614786">
        <w:rPr>
          <w:i/>
          <w:iCs/>
          <w:sz w:val="22"/>
          <w:szCs w:val="22"/>
          <w:lang w:val="pl-PL"/>
        </w:rPr>
        <w:t>mowy nr</w:t>
      </w:r>
      <w:r w:rsidR="006C2F41">
        <w:rPr>
          <w:i/>
          <w:iCs/>
          <w:sz w:val="22"/>
          <w:szCs w:val="22"/>
          <w:lang w:val="pl-PL"/>
        </w:rPr>
        <w:t> 266</w:t>
      </w:r>
      <w:r w:rsidR="00865711">
        <w:rPr>
          <w:i/>
          <w:iCs/>
          <w:sz w:val="22"/>
          <w:szCs w:val="22"/>
          <w:lang w:val="pl-PL"/>
        </w:rPr>
        <w:t>/2023</w:t>
      </w:r>
    </w:p>
    <w:p w14:paraId="51789CE3" w14:textId="6EC22042"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 dnia</w:t>
      </w:r>
      <w:r w:rsidR="004D327C">
        <w:rPr>
          <w:i/>
          <w:iCs/>
          <w:sz w:val="22"/>
          <w:szCs w:val="22"/>
          <w:lang w:val="pl-PL"/>
        </w:rPr>
        <w:t xml:space="preserve"> </w:t>
      </w:r>
      <w:r w:rsidR="006C2F41">
        <w:rPr>
          <w:i/>
          <w:iCs/>
          <w:sz w:val="22"/>
          <w:szCs w:val="22"/>
          <w:lang w:val="pl-PL"/>
        </w:rPr>
        <w:t>19</w:t>
      </w:r>
      <w:r w:rsidR="00865711">
        <w:rPr>
          <w:i/>
          <w:iCs/>
          <w:sz w:val="22"/>
          <w:szCs w:val="22"/>
          <w:lang w:val="pl-PL"/>
        </w:rPr>
        <w:t>.12.2023r.</w:t>
      </w:r>
    </w:p>
    <w:p w14:paraId="1B278AD5" w14:textId="77777777"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</w:p>
    <w:p w14:paraId="5705C31A" w14:textId="77777777"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614786">
        <w:rPr>
          <w:b/>
          <w:bCs/>
          <w:sz w:val="26"/>
          <w:szCs w:val="26"/>
          <w:lang w:val="pl-PL"/>
        </w:rPr>
        <w:t>Szczegółowy wykaz należności budżetowych</w:t>
      </w:r>
    </w:p>
    <w:p w14:paraId="131A9F5B" w14:textId="77777777"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860AF" w:rsidRPr="00614786" w14:paraId="54581BB6" w14:textId="77777777" w:rsidTr="00A7469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108A" w14:textId="77777777"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Należności budżetowe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7DF6" w14:textId="77777777"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Nr konta</w:t>
            </w:r>
          </w:p>
        </w:tc>
      </w:tr>
      <w:tr w:rsidR="002860AF" w:rsidRPr="00614786" w14:paraId="0B7C1397" w14:textId="77777777" w:rsidTr="00B9327A">
        <w:trPr>
          <w:trHeight w:val="5757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EAAF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komunikacyjne za wydanie:</w:t>
            </w:r>
          </w:p>
          <w:p w14:paraId="56D7260C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prawa jazdy,</w:t>
            </w:r>
          </w:p>
          <w:p w14:paraId="16DB7879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międzynarodowego prawa jazdy,</w:t>
            </w:r>
          </w:p>
          <w:p w14:paraId="7CA972D3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do kierowania tramwajami,</w:t>
            </w:r>
          </w:p>
          <w:p w14:paraId="0BA703B0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tablic rejestracyjnych,</w:t>
            </w:r>
          </w:p>
          <w:p w14:paraId="2145344E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dowodu rejestracyjnego,</w:t>
            </w:r>
          </w:p>
          <w:p w14:paraId="76F4651B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czasowego,</w:t>
            </w:r>
          </w:p>
          <w:p w14:paraId="18D7B5AC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znaku legalizacyjnego,</w:t>
            </w:r>
          </w:p>
          <w:p w14:paraId="26613A83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zawodu przewoźnika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drogowego osób lub rzeczy oraz wypis z zezwolenia, wtórnik: zezwolenia, wypisu</w:t>
            </w:r>
          </w:p>
          <w:p w14:paraId="7B0E81D0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- wtórnik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osób lub rzeczy oraz wypisu z licencji, wtórnik: licencji, wypisu</w:t>
            </w:r>
          </w:p>
          <w:p w14:paraId="7696FAAD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zaświadczenia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przewozy na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potrzeby własne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wypisy z zaświadczenia, wtórnik: zaświadczenia, wypisu</w:t>
            </w:r>
          </w:p>
          <w:p w14:paraId="191BB144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14:paraId="566C3F44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 specjalnych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14:paraId="11C3EB13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przejazd pojazdu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nienormatywnego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, wtórnik: zezwolenia</w:t>
            </w:r>
          </w:p>
          <w:p w14:paraId="241DE370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licencji na wykonywanie krajowego transportu drogowego w zakresie przewozu osób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samochodem osobowym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14:paraId="29AB079F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w zakresie przewozu osób pojazdem samochodowym przeznaczonym konstrukcyjnie do przewozu powyżej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7 i nie więcej niż 9 osób łącznie z kierowcą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14:paraId="215020A0" w14:textId="77777777"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transportu drogowego w zakresie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pośrednictwa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przy przewozie rzeczy lub osób</w:t>
            </w:r>
          </w:p>
          <w:p w14:paraId="1A006701" w14:textId="77777777" w:rsidR="00C26CE0" w:rsidRPr="006D0DAD" w:rsidRDefault="00C26CE0" w:rsidP="00C2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zaświadczenia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publicznego transportu zbiorowego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wypisu z zaświadczenia, wtórnik: zaświadczenia, wypisu</w:t>
            </w:r>
          </w:p>
          <w:p w14:paraId="1C7C52C7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czasowego wycofania pojazdu z ruchu,</w:t>
            </w:r>
          </w:p>
          <w:p w14:paraId="688065B8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legitymacji instruktora nauki jazdy</w:t>
            </w:r>
            <w:r>
              <w:rPr>
                <w:lang w:val="pl-PL"/>
              </w:rPr>
              <w:t>.</w:t>
            </w:r>
          </w:p>
          <w:p w14:paraId="20CB4459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14:paraId="3109D184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geodezyjne za:</w:t>
            </w:r>
          </w:p>
          <w:p w14:paraId="60B77DDB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wyrysy i wypisy (wg wystawionych            dokumentów obliczenia opłaty)</w:t>
            </w:r>
            <w:r>
              <w:rPr>
                <w:lang w:val="pl-PL"/>
              </w:rPr>
              <w:t>.</w:t>
            </w:r>
          </w:p>
          <w:p w14:paraId="7A6430A4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14:paraId="70AB0DF8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dziennik</w:t>
            </w:r>
            <w:r>
              <w:rPr>
                <w:lang w:val="pl-PL"/>
              </w:rPr>
              <w:t>a</w:t>
            </w:r>
            <w:r w:rsidRPr="00614786">
              <w:rPr>
                <w:lang w:val="pl-PL"/>
              </w:rPr>
              <w:t xml:space="preserve"> budowy</w:t>
            </w:r>
            <w:r>
              <w:rPr>
                <w:lang w:val="pl-PL"/>
              </w:rPr>
              <w:t>.</w:t>
            </w:r>
          </w:p>
          <w:p w14:paraId="6D43CFD0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14:paraId="5D884DFB" w14:textId="77777777"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karty wędkarskiej</w:t>
            </w:r>
            <w:r>
              <w:rPr>
                <w:lang w:val="pl-PL"/>
              </w:rPr>
              <w:t>.</w:t>
            </w:r>
          </w:p>
          <w:p w14:paraId="512473EB" w14:textId="77777777" w:rsidR="0022703D" w:rsidRDefault="0022703D" w:rsidP="00A7469B">
            <w:pPr>
              <w:pStyle w:val="TableContents"/>
              <w:rPr>
                <w:lang w:val="pl-PL"/>
              </w:rPr>
            </w:pPr>
          </w:p>
          <w:p w14:paraId="7E7FE120" w14:textId="77777777"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Opłaty za rejestrację łodzi. </w:t>
            </w:r>
          </w:p>
          <w:p w14:paraId="0AEC71E7" w14:textId="77777777" w:rsidR="002860AF" w:rsidRPr="001F3180" w:rsidRDefault="002860AF" w:rsidP="00A7469B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14:paraId="2BDA6656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CCA7" w14:textId="77777777"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lastRenderedPageBreak/>
              <w:t>04 1020 1592 0000 2302 0263 7189</w:t>
            </w:r>
          </w:p>
        </w:tc>
      </w:tr>
      <w:tr w:rsidR="002860AF" w:rsidRPr="00614786" w14:paraId="15DEFD8D" w14:textId="77777777" w:rsidTr="0022703D">
        <w:tc>
          <w:tcPr>
            <w:tcW w:w="48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3124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Dochody Skarbu Państwa:</w:t>
            </w:r>
          </w:p>
          <w:p w14:paraId="7F520F23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roczne z tytułu użytkowania wieczystego gruntów Skarbu Państwa,</w:t>
            </w:r>
          </w:p>
          <w:p w14:paraId="0A1BA27C" w14:textId="77777777"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melioracyjne,</w:t>
            </w:r>
          </w:p>
          <w:p w14:paraId="613530C2" w14:textId="77777777"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za wydanie karty parkingowej</w:t>
            </w:r>
          </w:p>
          <w:p w14:paraId="509C67C7" w14:textId="77777777" w:rsidR="0022703D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- opłaty roczne z tytułu:</w:t>
            </w:r>
          </w:p>
          <w:p w14:paraId="1B462D50" w14:textId="77777777"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>przekształcenia prawa użytkowania wieczystego w prawo własności,</w:t>
            </w:r>
          </w:p>
          <w:p w14:paraId="6E451EBE" w14:textId="77777777"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 w:rsidRPr="0022703D">
              <w:rPr>
                <w:lang w:val="pl-PL"/>
              </w:rPr>
              <w:t>czynsz</w:t>
            </w:r>
            <w:r>
              <w:rPr>
                <w:lang w:val="pl-PL"/>
              </w:rPr>
              <w:t>u</w:t>
            </w:r>
            <w:r w:rsidRPr="0022703D">
              <w:rPr>
                <w:lang w:val="pl-PL"/>
              </w:rPr>
              <w:t xml:space="preserve"> dzierżawn</w:t>
            </w:r>
            <w:r>
              <w:rPr>
                <w:lang w:val="pl-PL"/>
              </w:rPr>
              <w:t>ego,</w:t>
            </w:r>
          </w:p>
          <w:p w14:paraId="6CB94034" w14:textId="77777777" w:rsidR="0022703D" w:rsidRP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 xml:space="preserve">trwałego zarządu </w:t>
            </w:r>
          </w:p>
          <w:p w14:paraId="19E0FB5C" w14:textId="77777777"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- opłaty za wydanie duplikatu legitymacji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C49F" w14:textId="77777777"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48 1020 1592 0000 2802 0263 7122</w:t>
            </w:r>
          </w:p>
        </w:tc>
      </w:tr>
      <w:tr w:rsidR="0022703D" w:rsidRPr="00614786" w14:paraId="5BE6CF3D" w14:textId="77777777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D261" w14:textId="77777777" w:rsidR="0022703D" w:rsidRDefault="0022703D" w:rsidP="0022703D">
            <w:pPr>
              <w:pStyle w:val="TableContents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AA02" w14:textId="77777777" w:rsidR="0022703D" w:rsidRDefault="0022703D" w:rsidP="0022703D">
            <w:pPr>
              <w:pStyle w:val="TableContents"/>
              <w:rPr>
                <w:b/>
                <w:bCs/>
                <w:lang w:val="pl-PL"/>
              </w:rPr>
            </w:pPr>
          </w:p>
        </w:tc>
      </w:tr>
      <w:tr w:rsidR="0022703D" w:rsidRPr="00614786" w14:paraId="282229E6" w14:textId="77777777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400F" w14:textId="77777777" w:rsidR="0022703D" w:rsidRPr="00614786" w:rsidRDefault="0022703D" w:rsidP="0022703D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Kary pieniężne z tyt. niedopełniania obowiązku zgłoszenia zbycia lub nabycia pojazdu i nieterminową rejestrację w ustawowym terminie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64AE" w14:textId="77777777" w:rsidR="0022703D" w:rsidRPr="00614786" w:rsidRDefault="0022703D" w:rsidP="0022703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28 1020 1592 0000 2702 0313 8245</w:t>
            </w:r>
          </w:p>
        </w:tc>
      </w:tr>
    </w:tbl>
    <w:p w14:paraId="41AE295B" w14:textId="77777777" w:rsidR="002860AF" w:rsidRPr="00614786" w:rsidRDefault="002860AF" w:rsidP="002860AF">
      <w:pPr>
        <w:pStyle w:val="Standard"/>
        <w:jc w:val="center"/>
        <w:rPr>
          <w:b/>
          <w:bCs/>
          <w:lang w:val="pl-PL"/>
        </w:rPr>
      </w:pPr>
    </w:p>
    <w:p w14:paraId="517568DD" w14:textId="77777777" w:rsidR="002860AF" w:rsidRPr="00614786" w:rsidRDefault="002860AF" w:rsidP="002860AF">
      <w:pPr>
        <w:pStyle w:val="Standard"/>
        <w:spacing w:line="360" w:lineRule="auto"/>
        <w:rPr>
          <w:sz w:val="22"/>
          <w:szCs w:val="22"/>
          <w:lang w:val="pl-PL"/>
        </w:rPr>
      </w:pPr>
    </w:p>
    <w:p w14:paraId="2044DA34" w14:textId="77777777"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14:paraId="0C73B04B" w14:textId="77777777" w:rsidR="000E316F" w:rsidRDefault="000E316F" w:rsidP="002860AF">
      <w:pPr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9D6"/>
    <w:multiLevelType w:val="hybridMultilevel"/>
    <w:tmpl w:val="EF9C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41C"/>
    <w:multiLevelType w:val="hybridMultilevel"/>
    <w:tmpl w:val="ACAC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80C"/>
    <w:multiLevelType w:val="hybridMultilevel"/>
    <w:tmpl w:val="AA3C4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61A5343A"/>
    <w:multiLevelType w:val="hybridMultilevel"/>
    <w:tmpl w:val="52E6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14923">
    <w:abstractNumId w:val="2"/>
  </w:num>
  <w:num w:numId="2" w16cid:durableId="1227833800">
    <w:abstractNumId w:val="3"/>
  </w:num>
  <w:num w:numId="3" w16cid:durableId="412439309">
    <w:abstractNumId w:val="0"/>
  </w:num>
  <w:num w:numId="4" w16cid:durableId="1274485039">
    <w:abstractNumId w:val="1"/>
  </w:num>
  <w:num w:numId="5" w16cid:durableId="973951733">
    <w:abstractNumId w:val="4"/>
  </w:num>
  <w:num w:numId="6" w16cid:durableId="274334805">
    <w:abstractNumId w:val="11"/>
  </w:num>
  <w:num w:numId="7" w16cid:durableId="2086802725">
    <w:abstractNumId w:val="10"/>
  </w:num>
  <w:num w:numId="8" w16cid:durableId="1279989057">
    <w:abstractNumId w:val="8"/>
  </w:num>
  <w:num w:numId="9" w16cid:durableId="1709841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427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8047958">
    <w:abstractNumId w:val="6"/>
  </w:num>
  <w:num w:numId="12" w16cid:durableId="2028749664">
    <w:abstractNumId w:val="5"/>
  </w:num>
  <w:num w:numId="13" w16cid:durableId="1416048996">
    <w:abstractNumId w:val="9"/>
  </w:num>
  <w:num w:numId="14" w16cid:durableId="592588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6F"/>
    <w:rsid w:val="000E316F"/>
    <w:rsid w:val="001E0BB1"/>
    <w:rsid w:val="001F6CBD"/>
    <w:rsid w:val="0022703D"/>
    <w:rsid w:val="00267CAE"/>
    <w:rsid w:val="002860AF"/>
    <w:rsid w:val="00296C57"/>
    <w:rsid w:val="002A375B"/>
    <w:rsid w:val="00350B37"/>
    <w:rsid w:val="003600CD"/>
    <w:rsid w:val="004B7E9E"/>
    <w:rsid w:val="004D327C"/>
    <w:rsid w:val="004F3661"/>
    <w:rsid w:val="00523AA1"/>
    <w:rsid w:val="00586350"/>
    <w:rsid w:val="006704A8"/>
    <w:rsid w:val="0067511D"/>
    <w:rsid w:val="006C2F41"/>
    <w:rsid w:val="006E4401"/>
    <w:rsid w:val="006E7999"/>
    <w:rsid w:val="0070588B"/>
    <w:rsid w:val="007C29C2"/>
    <w:rsid w:val="007C42F6"/>
    <w:rsid w:val="007E6503"/>
    <w:rsid w:val="00855C46"/>
    <w:rsid w:val="00865424"/>
    <w:rsid w:val="00865711"/>
    <w:rsid w:val="009114EB"/>
    <w:rsid w:val="009B2557"/>
    <w:rsid w:val="00A95455"/>
    <w:rsid w:val="00B0240E"/>
    <w:rsid w:val="00B07C91"/>
    <w:rsid w:val="00B47B47"/>
    <w:rsid w:val="00B721F0"/>
    <w:rsid w:val="00B9327A"/>
    <w:rsid w:val="00C26CE0"/>
    <w:rsid w:val="00C44A11"/>
    <w:rsid w:val="00DB38B1"/>
    <w:rsid w:val="00DD6670"/>
    <w:rsid w:val="00DF0C01"/>
    <w:rsid w:val="00EA5005"/>
    <w:rsid w:val="00EE1A72"/>
    <w:rsid w:val="00EE4614"/>
    <w:rsid w:val="00FB4ABF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CD3C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6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60AF"/>
    <w:pPr>
      <w:suppressLineNumbers/>
    </w:pPr>
  </w:style>
  <w:style w:type="paragraph" w:customStyle="1" w:styleId="Default">
    <w:name w:val="Default"/>
    <w:rsid w:val="008657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B29B-2D14-4DA0-8A14-1C7D195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2</cp:revision>
  <cp:lastPrinted>2023-11-15T09:42:00Z</cp:lastPrinted>
  <dcterms:created xsi:type="dcterms:W3CDTF">2023-12-22T07:53:00Z</dcterms:created>
  <dcterms:modified xsi:type="dcterms:W3CDTF">2023-12-22T07:53:00Z</dcterms:modified>
</cp:coreProperties>
</file>