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4529AD24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C52EF2">
        <w:rPr>
          <w:b/>
          <w:sz w:val="28"/>
          <w:szCs w:val="28"/>
        </w:rPr>
        <w:t xml:space="preserve"> 160</w:t>
      </w:r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Default="00A973CB" w:rsidP="00A973CB">
      <w:pPr>
        <w:jc w:val="both"/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058C7C16" w:rsidR="00BA5EBF" w:rsidRDefault="00E2677D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Dorotą Ferenc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BA370D">
        <w:rPr>
          <w:rFonts w:eastAsia="Times New Roman" w:cs="Times New Roman"/>
          <w:lang w:bidi="ar-SA"/>
        </w:rPr>
        <w:t>,</w:t>
      </w:r>
      <w:r w:rsidR="00846953">
        <w:rPr>
          <w:rFonts w:eastAsia="Times New Roman" w:cs="Times New Roman"/>
          <w:lang w:bidi="ar-SA"/>
        </w:rPr>
        <w:t xml:space="preserve"> </w:t>
      </w:r>
      <w:r w:rsidR="00E60C2A">
        <w:t>numer uprawnień zawodowych: 6815</w:t>
      </w:r>
    </w:p>
    <w:p w14:paraId="3A2E71FA" w14:textId="00BA7D81" w:rsidR="00E60C2A" w:rsidRPr="00E60C2A" w:rsidRDefault="00E60C2A" w:rsidP="00E60C2A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Pełnomocnikiem spółki:</w:t>
      </w:r>
    </w:p>
    <w:p w14:paraId="22D75412" w14:textId="3A8DC92F" w:rsidR="00E60C2A" w:rsidRDefault="00E60C2A" w:rsidP="00E60C2A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INTERFERON Sp. z o.o.</w:t>
      </w:r>
    </w:p>
    <w:p w14:paraId="39C0FE9F" w14:textId="42B19128" w:rsidR="00E60C2A" w:rsidRDefault="00E60C2A" w:rsidP="00E60C2A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 siedzibą: ul. Szkolna 21, 05-083 Zaborów</w:t>
      </w:r>
    </w:p>
    <w:p w14:paraId="3BF4E990" w14:textId="1C1B93D0" w:rsidR="00E60C2A" w:rsidRDefault="00E60C2A" w:rsidP="00E60C2A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wpisaną do rejestru przedsiębiorców prowadzonym przez Sąd Rejonowy dla m.st.  Warszawy, XIV Wydział Gospodarczy pod nr KRS: 0000844855</w:t>
      </w:r>
      <w:r w:rsidR="00C52EF2">
        <w:rPr>
          <w:rFonts w:eastAsia="Times New Roman" w:cs="Times New Roman"/>
          <w:lang w:bidi="ar-SA"/>
        </w:rPr>
        <w:t xml:space="preserve">, NIP: 118-220-98-11, </w:t>
      </w:r>
      <w:r w:rsidR="00C52EF2">
        <w:rPr>
          <w:rFonts w:eastAsia="Times New Roman" w:cs="Times New Roman"/>
          <w:lang w:bidi="ar-SA"/>
        </w:rPr>
        <w:br/>
        <w:t>R</w:t>
      </w:r>
      <w:r>
        <w:rPr>
          <w:rFonts w:eastAsia="Times New Roman" w:cs="Times New Roman"/>
          <w:lang w:bidi="ar-SA"/>
        </w:rPr>
        <w:t>EGON: 386232665, kapitał zakładowy 5 000,00 zł</w:t>
      </w:r>
    </w:p>
    <w:p w14:paraId="3DB0FDF3" w14:textId="77777777" w:rsidR="00E60C2A" w:rsidRDefault="00E60C2A" w:rsidP="00E60C2A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58D9E817" w14:textId="77777777" w:rsidR="00E60C2A" w:rsidRDefault="00E60C2A" w:rsidP="000324F3">
      <w:pPr>
        <w:jc w:val="both"/>
        <w:rPr>
          <w:color w:val="D5DCE4"/>
        </w:rPr>
      </w:pPr>
    </w:p>
    <w:p w14:paraId="2D6BEBBB" w14:textId="33FF131F" w:rsidR="000324F3" w:rsidRDefault="000324F3" w:rsidP="000324F3">
      <w:pPr>
        <w:jc w:val="both"/>
      </w:pPr>
      <w:r w:rsidRPr="000B6B85">
        <w:t>Datą zawarcia niniejszej umowy jest dzień, w którym został złożony ostatni podpis Strony Umowy.</w:t>
      </w:r>
    </w:p>
    <w:p w14:paraId="53F11F53" w14:textId="34AF79A1" w:rsidR="00A973CB" w:rsidRDefault="00A973CB" w:rsidP="00A973CB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644BA052" w14:textId="77777777" w:rsidR="00A973CB" w:rsidRDefault="00A973CB" w:rsidP="00A973CB">
      <w:pPr>
        <w:spacing w:line="360" w:lineRule="auto"/>
        <w:jc w:val="both"/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3B967949" w14:textId="77777777" w:rsidR="00A973CB" w:rsidRDefault="00A973CB" w:rsidP="00A973CB">
      <w:pPr>
        <w:tabs>
          <w:tab w:val="left" w:pos="360"/>
        </w:tabs>
      </w:pPr>
    </w:p>
    <w:p w14:paraId="03A2BBF6" w14:textId="55485FCE" w:rsidR="00A973CB" w:rsidRDefault="00A973CB" w:rsidP="00846953">
      <w:pPr>
        <w:tabs>
          <w:tab w:val="left" w:pos="360"/>
        </w:tabs>
        <w:jc w:val="center"/>
      </w:pPr>
      <w:r>
        <w:t>§2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lastRenderedPageBreak/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3DC6BC94" w:rsidR="00A973CB" w:rsidRDefault="00A973CB" w:rsidP="00A973CB">
      <w:pPr>
        <w:jc w:val="center"/>
      </w:pPr>
      <w:r>
        <w:t>§</w:t>
      </w:r>
      <w:r w:rsidR="00846953">
        <w:t>3</w:t>
      </w:r>
    </w:p>
    <w:p w14:paraId="7818BDAF" w14:textId="6447FF59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E2677D">
        <w:t>df2.ferenc@gmail.com.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1BA07CE9" w:rsidR="00A973CB" w:rsidRDefault="00846953" w:rsidP="00A973CB">
      <w:pPr>
        <w:jc w:val="center"/>
      </w:pPr>
      <w:r>
        <w:t>§4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02DC0E4C" w14:textId="40B4F286" w:rsidR="00A973CB" w:rsidRDefault="00A973CB" w:rsidP="00A973CB">
      <w:pPr>
        <w:jc w:val="center"/>
      </w:pPr>
      <w:r>
        <w:t>§</w:t>
      </w:r>
      <w:r w:rsidR="00846953">
        <w:t>5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lastRenderedPageBreak/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4CA5B24C" w:rsidR="00A973CB" w:rsidRDefault="00A973CB" w:rsidP="00A973CB">
      <w:pPr>
        <w:jc w:val="center"/>
      </w:pPr>
      <w:r>
        <w:t>§</w:t>
      </w:r>
      <w:r w:rsidR="00846953">
        <w:t>6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5E03E6DC" w:rsidR="00A973CB" w:rsidRDefault="00A973CB" w:rsidP="00A973CB">
      <w:pPr>
        <w:jc w:val="center"/>
      </w:pPr>
      <w:r>
        <w:t>§</w:t>
      </w:r>
      <w:r w:rsidR="00846953">
        <w:t>7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59E08D22" w14:textId="567463A8" w:rsidR="000324F3" w:rsidRPr="000B6B85" w:rsidRDefault="000324F3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0B6B85">
        <w:t>Niniejszą Umowę sporządzono w wersji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514E070" w14:textId="77777777" w:rsidR="00E900E5" w:rsidRDefault="00E900E5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6F595A47" w14:textId="77777777" w:rsidR="00BA370D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</w:p>
    <w:p w14:paraId="7C9B2BBA" w14:textId="77777777" w:rsidR="00BA370D" w:rsidRDefault="00BA370D" w:rsidP="00A973CB">
      <w:pPr>
        <w:jc w:val="both"/>
        <w:rPr>
          <w:b/>
        </w:rPr>
      </w:pPr>
    </w:p>
    <w:p w14:paraId="3B78573D" w14:textId="67E977CD" w:rsidR="00A973CB" w:rsidRDefault="00A973CB" w:rsidP="00BA370D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078BB282" w14:textId="77777777" w:rsidR="00A973CB" w:rsidRDefault="00A973CB" w:rsidP="00A973CB">
      <w:pPr>
        <w:jc w:val="both"/>
        <w:rPr>
          <w:b/>
        </w:rPr>
      </w:pPr>
    </w:p>
    <w:p w14:paraId="1CB82805" w14:textId="3DBCDD87" w:rsidR="00C52EF2" w:rsidRPr="00EB4FEE" w:rsidRDefault="00C52EF2" w:rsidP="00C52EF2">
      <w:pPr>
        <w:spacing w:line="360" w:lineRule="auto"/>
        <w:ind w:left="566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EB4FEE">
        <w:rPr>
          <w:i/>
          <w:sz w:val="22"/>
          <w:szCs w:val="22"/>
        </w:rPr>
        <w:t>Starosta Pułtuski</w:t>
      </w:r>
    </w:p>
    <w:p w14:paraId="5FE41990" w14:textId="77777777" w:rsidR="00C52EF2" w:rsidRPr="00EB4FEE" w:rsidRDefault="00C52EF2" w:rsidP="00C52EF2">
      <w:pPr>
        <w:spacing w:line="360" w:lineRule="auto"/>
        <w:ind w:left="5664"/>
        <w:jc w:val="center"/>
        <w:rPr>
          <w:i/>
          <w:sz w:val="22"/>
          <w:szCs w:val="22"/>
        </w:rPr>
      </w:pPr>
    </w:p>
    <w:p w14:paraId="4CB589AB" w14:textId="25AB7539" w:rsidR="00C52EF2" w:rsidRDefault="00C52EF2" w:rsidP="00C52EF2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 xml:space="preserve">   Dorota Ferenc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Jan Zalewski</w:t>
      </w:r>
    </w:p>
    <w:p w14:paraId="6B6F5596" w14:textId="7D20BCE9" w:rsidR="00C52EF2" w:rsidRPr="00F41D1F" w:rsidRDefault="00C52EF2" w:rsidP="00C52EF2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EB4FEE">
        <w:rPr>
          <w:i/>
          <w:sz w:val="18"/>
          <w:szCs w:val="18"/>
        </w:rPr>
        <w:t>/podpisano elektronicznie/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 xml:space="preserve">         /podpisano elektronicznie/</w:t>
      </w:r>
    </w:p>
    <w:p w14:paraId="6D3BC846" w14:textId="149A0A21" w:rsidR="00A973CB" w:rsidRPr="000324F3" w:rsidRDefault="00A973CB" w:rsidP="000324F3">
      <w:pPr>
        <w:jc w:val="both"/>
        <w:rPr>
          <w:b/>
        </w:rPr>
      </w:pPr>
      <w:bookmarkStart w:id="0" w:name="_GoBack"/>
      <w:bookmarkEnd w:id="0"/>
    </w:p>
    <w:sectPr w:rsidR="00A973CB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3CA28" w14:textId="77777777" w:rsidR="00B7365C" w:rsidRDefault="00B7365C" w:rsidP="00846953">
      <w:r>
        <w:separator/>
      </w:r>
    </w:p>
  </w:endnote>
  <w:endnote w:type="continuationSeparator" w:id="0">
    <w:p w14:paraId="5D87D680" w14:textId="77777777" w:rsidR="00B7365C" w:rsidRDefault="00B7365C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B132B" w14:textId="77777777" w:rsidR="00B7365C" w:rsidRDefault="00B7365C" w:rsidP="00846953">
      <w:r>
        <w:separator/>
      </w:r>
    </w:p>
  </w:footnote>
  <w:footnote w:type="continuationSeparator" w:id="0">
    <w:p w14:paraId="3534E7A3" w14:textId="77777777" w:rsidR="00B7365C" w:rsidRDefault="00B7365C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24F3"/>
    <w:rsid w:val="00081A33"/>
    <w:rsid w:val="00100175"/>
    <w:rsid w:val="00117271"/>
    <w:rsid w:val="001A3D16"/>
    <w:rsid w:val="001A7C03"/>
    <w:rsid w:val="001B410D"/>
    <w:rsid w:val="001E5468"/>
    <w:rsid w:val="00211D5C"/>
    <w:rsid w:val="002646B0"/>
    <w:rsid w:val="0027503C"/>
    <w:rsid w:val="00287557"/>
    <w:rsid w:val="00362EC5"/>
    <w:rsid w:val="00380FF7"/>
    <w:rsid w:val="00490567"/>
    <w:rsid w:val="00495FB2"/>
    <w:rsid w:val="004A3F70"/>
    <w:rsid w:val="004B4622"/>
    <w:rsid w:val="004C1669"/>
    <w:rsid w:val="004C6634"/>
    <w:rsid w:val="004F306D"/>
    <w:rsid w:val="0050417B"/>
    <w:rsid w:val="00507836"/>
    <w:rsid w:val="005134C3"/>
    <w:rsid w:val="00523DAD"/>
    <w:rsid w:val="00580872"/>
    <w:rsid w:val="0058755C"/>
    <w:rsid w:val="005F77F3"/>
    <w:rsid w:val="0068771B"/>
    <w:rsid w:val="00693C4E"/>
    <w:rsid w:val="00743DAF"/>
    <w:rsid w:val="00771733"/>
    <w:rsid w:val="007B01A0"/>
    <w:rsid w:val="007C5972"/>
    <w:rsid w:val="00842922"/>
    <w:rsid w:val="00846953"/>
    <w:rsid w:val="0090794E"/>
    <w:rsid w:val="00921A52"/>
    <w:rsid w:val="0094200A"/>
    <w:rsid w:val="009A0D88"/>
    <w:rsid w:val="009E20D5"/>
    <w:rsid w:val="00A44748"/>
    <w:rsid w:val="00A973CB"/>
    <w:rsid w:val="00B3186A"/>
    <w:rsid w:val="00B7365C"/>
    <w:rsid w:val="00BA370D"/>
    <w:rsid w:val="00BA5EBF"/>
    <w:rsid w:val="00BA77E5"/>
    <w:rsid w:val="00BB0C3C"/>
    <w:rsid w:val="00C22A7E"/>
    <w:rsid w:val="00C52EF2"/>
    <w:rsid w:val="00CC25DA"/>
    <w:rsid w:val="00CC51E0"/>
    <w:rsid w:val="00D2286F"/>
    <w:rsid w:val="00D7376E"/>
    <w:rsid w:val="00DB795F"/>
    <w:rsid w:val="00DF1300"/>
    <w:rsid w:val="00E2677D"/>
    <w:rsid w:val="00E6007A"/>
    <w:rsid w:val="00E60C2A"/>
    <w:rsid w:val="00E900E5"/>
    <w:rsid w:val="00E9648B"/>
    <w:rsid w:val="00ED71E4"/>
    <w:rsid w:val="00EF50B8"/>
    <w:rsid w:val="00F031F1"/>
    <w:rsid w:val="00F052E4"/>
    <w:rsid w:val="00F12B36"/>
    <w:rsid w:val="00FC5DE3"/>
    <w:rsid w:val="00FD01F0"/>
    <w:rsid w:val="00FE2EC1"/>
    <w:rsid w:val="00FF03EA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61</cp:revision>
  <cp:lastPrinted>2023-07-28T09:00:00Z</cp:lastPrinted>
  <dcterms:created xsi:type="dcterms:W3CDTF">2020-10-16T09:16:00Z</dcterms:created>
  <dcterms:modified xsi:type="dcterms:W3CDTF">2023-07-28T09:00:00Z</dcterms:modified>
</cp:coreProperties>
</file>