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3903416E" w:rsidR="00A973CB" w:rsidRDefault="004A3F70" w:rsidP="00BC4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C47DA9">
        <w:rPr>
          <w:b/>
          <w:sz w:val="28"/>
          <w:szCs w:val="28"/>
        </w:rPr>
        <w:t xml:space="preserve"> </w:t>
      </w:r>
      <w:r w:rsidR="00EF3E29">
        <w:rPr>
          <w:b/>
          <w:sz w:val="28"/>
          <w:szCs w:val="28"/>
        </w:rPr>
        <w:t>146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Pr="00572FE6" w:rsidRDefault="00A973CB" w:rsidP="00A973CB">
      <w:pPr>
        <w:jc w:val="both"/>
        <w:rPr>
          <w:sz w:val="20"/>
          <w:szCs w:val="20"/>
        </w:rPr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18D7249F" w14:textId="100EAD03" w:rsidR="00FA698E" w:rsidRDefault="00BC4F30" w:rsidP="00FA698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Wiesławą Figurską-Sitarską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421D9B">
        <w:rPr>
          <w:rFonts w:eastAsia="Times New Roman" w:cs="Times New Roman"/>
          <w:b/>
          <w:lang w:bidi="ar-SA"/>
        </w:rPr>
        <w:t xml:space="preserve">, </w:t>
      </w:r>
      <w:r w:rsidR="00FA698E">
        <w:rPr>
          <w:rFonts w:eastAsia="Times New Roman" w:cs="Times New Roman"/>
          <w:lang w:bidi="ar-SA"/>
        </w:rPr>
        <w:t xml:space="preserve">prowadzącą działalność gospodarczą pod firmą: </w:t>
      </w:r>
      <w:r>
        <w:rPr>
          <w:rFonts w:eastAsia="Times New Roman" w:cs="Times New Roman"/>
          <w:lang w:bidi="ar-SA"/>
        </w:rPr>
        <w:t>Wycena Nieruchomości Wiesława Katarzyna Figurska-Sitarska</w:t>
      </w:r>
      <w:r w:rsidR="00FA698E">
        <w:rPr>
          <w:rFonts w:eastAsia="Times New Roman" w:cs="Times New Roman"/>
          <w:lang w:bidi="ar-SA"/>
        </w:rPr>
        <w:t xml:space="preserve">  </w:t>
      </w:r>
    </w:p>
    <w:p w14:paraId="10A4ABE0" w14:textId="0B51EDDB" w:rsidR="00FA698E" w:rsidRDefault="00FA698E" w:rsidP="00FA698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BC4F30">
        <w:rPr>
          <w:rFonts w:eastAsia="Times New Roman" w:cs="Times New Roman"/>
          <w:lang w:bidi="ar-SA"/>
        </w:rPr>
        <w:t>Gen. Wł. Andersa 12 lok. 4, 00-201 Warszawa</w:t>
      </w:r>
    </w:p>
    <w:p w14:paraId="18626820" w14:textId="5A9C0CF4" w:rsidR="00FA698E" w:rsidRDefault="00FA698E" w:rsidP="00FA698E">
      <w:pPr>
        <w:pStyle w:val="Standard"/>
        <w:jc w:val="both"/>
      </w:pPr>
      <w:r>
        <w:t xml:space="preserve">NIP: </w:t>
      </w:r>
      <w:r w:rsidR="00BC4F30">
        <w:t>525-150-04-41</w:t>
      </w:r>
      <w:r>
        <w:t xml:space="preserve">, </w:t>
      </w:r>
      <w:r>
        <w:rPr>
          <w:rFonts w:eastAsia="Times New Roman" w:cs="Times New Roman"/>
          <w:lang w:bidi="ar-SA"/>
        </w:rPr>
        <w:t xml:space="preserve">REGON: </w:t>
      </w:r>
      <w:r w:rsidR="00BC4F30">
        <w:rPr>
          <w:rFonts w:eastAsia="Times New Roman" w:cs="Times New Roman"/>
          <w:lang w:bidi="ar-SA"/>
        </w:rPr>
        <w:t>142345275</w:t>
      </w:r>
      <w:r>
        <w:rPr>
          <w:rFonts w:eastAsia="Times New Roman" w:cs="Times New Roman"/>
          <w:lang w:bidi="ar-SA"/>
        </w:rPr>
        <w:t xml:space="preserve">, </w:t>
      </w:r>
      <w:r>
        <w:t xml:space="preserve">Numer uprawnień zawodowych: </w:t>
      </w:r>
      <w:r w:rsidR="00BC4F30">
        <w:t>4772</w:t>
      </w:r>
      <w:r>
        <w:t>,</w:t>
      </w:r>
    </w:p>
    <w:p w14:paraId="32D01D92" w14:textId="3A48E071" w:rsidR="00362EC5" w:rsidRDefault="00362EC5" w:rsidP="00FA698E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1DAD118F" w14:textId="77777777" w:rsidR="00F41D1F" w:rsidRDefault="00F41D1F" w:rsidP="00FA698E">
      <w:pPr>
        <w:spacing w:line="360" w:lineRule="auto"/>
        <w:jc w:val="both"/>
        <w:rPr>
          <w:color w:val="D5DCE4"/>
          <w:sz w:val="20"/>
          <w:szCs w:val="20"/>
        </w:rPr>
      </w:pPr>
    </w:p>
    <w:p w14:paraId="2D6BEBBB" w14:textId="63A98D91" w:rsidR="000324F3" w:rsidRDefault="000324F3" w:rsidP="00FA698E">
      <w:pPr>
        <w:jc w:val="both"/>
      </w:pPr>
      <w:r w:rsidRPr="000B6B85">
        <w:t>Datą zawarcia niniejszej umowy jest dzień, w którym zosta</w:t>
      </w:r>
      <w:r w:rsidR="00F41D1F">
        <w:t>ł złożony ostatni podpis Strony</w:t>
      </w:r>
      <w:r w:rsidR="00FA698E">
        <w:t xml:space="preserve">  </w:t>
      </w:r>
      <w:r w:rsidRPr="000B6B85">
        <w:t>Umowy.</w:t>
      </w:r>
    </w:p>
    <w:p w14:paraId="082C7B01" w14:textId="77777777" w:rsidR="00F41D1F" w:rsidRPr="00F41D1F" w:rsidRDefault="00F41D1F" w:rsidP="00FA698E">
      <w:pPr>
        <w:jc w:val="both"/>
        <w:rPr>
          <w:sz w:val="10"/>
          <w:szCs w:val="10"/>
        </w:rPr>
      </w:pPr>
    </w:p>
    <w:p w14:paraId="644BA052" w14:textId="0F1A047D" w:rsidR="00A973CB" w:rsidRDefault="00A973CB" w:rsidP="00FA698E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742AE5BB" w14:textId="77777777" w:rsidR="00572FE6" w:rsidRPr="00572FE6" w:rsidRDefault="00572FE6" w:rsidP="00572FE6">
      <w:pPr>
        <w:jc w:val="both"/>
        <w:rPr>
          <w:sz w:val="20"/>
          <w:szCs w:val="20"/>
        </w:rPr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779BC70C" w14:textId="77777777" w:rsidR="00582B7A" w:rsidRDefault="00582B7A" w:rsidP="00132317">
      <w:pPr>
        <w:tabs>
          <w:tab w:val="left" w:pos="360"/>
        </w:tabs>
      </w:pPr>
    </w:p>
    <w:p w14:paraId="0CE20669" w14:textId="77777777" w:rsidR="00572FE6" w:rsidRDefault="00572FE6" w:rsidP="00572FE6">
      <w:pPr>
        <w:tabs>
          <w:tab w:val="left" w:pos="360"/>
        </w:tabs>
        <w:jc w:val="center"/>
      </w:pPr>
      <w:r>
        <w:t>§2</w:t>
      </w:r>
    </w:p>
    <w:p w14:paraId="561CAD6E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Niniejsza umowa  umożliwia dostęp Zgłaszającemu do serwisu https://powiatpultuski.geoportal2.pl na czas nieokreślony (pod warunkiem nieprzerwanego prowadzenia działalności gospodarczej w dziedzinie wyceny nieruchomości).</w:t>
      </w:r>
    </w:p>
    <w:p w14:paraId="25363326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Zgłaszający zobowiązany jest do niezwłocznego – w terminie do 3 dni – poinformowania Udostępniającego, bez względu na przyczynę, o zaprzestaniu lub zawieszeniu prowadzenia działalności gospodarczej.</w:t>
      </w:r>
    </w:p>
    <w:p w14:paraId="03A2BBF6" w14:textId="75D3A27D" w:rsidR="00A973CB" w:rsidRDefault="00A973CB" w:rsidP="00846953">
      <w:pPr>
        <w:tabs>
          <w:tab w:val="left" w:pos="360"/>
        </w:tabs>
        <w:jc w:val="center"/>
      </w:pPr>
      <w:r>
        <w:lastRenderedPageBreak/>
        <w:t>§</w:t>
      </w:r>
      <w:r w:rsidR="00572FE6">
        <w:t>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46F5CA9D" w:rsidR="00A973CB" w:rsidRDefault="00A973CB" w:rsidP="00A973CB">
      <w:pPr>
        <w:jc w:val="center"/>
      </w:pPr>
      <w:r>
        <w:t>§</w:t>
      </w:r>
      <w:r w:rsidR="00572FE6">
        <w:t>4</w:t>
      </w:r>
    </w:p>
    <w:p w14:paraId="7818BDAF" w14:textId="6D2F0EBA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BC4F30">
        <w:t>biuro@wycena-figurska.pl</w:t>
      </w:r>
      <w:r w:rsidR="00FA698E">
        <w:t>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3FE58701" w:rsidR="00A973CB" w:rsidRDefault="00846953" w:rsidP="00A973CB">
      <w:pPr>
        <w:jc w:val="center"/>
      </w:pPr>
      <w:r>
        <w:t>§</w:t>
      </w:r>
      <w:r w:rsidR="00572FE6">
        <w:t>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29345FEF" w14:textId="77777777" w:rsidR="00533A10" w:rsidRDefault="00533A10" w:rsidP="00CC25DA"/>
    <w:p w14:paraId="06B0D70C" w14:textId="77777777" w:rsidR="00F76149" w:rsidRDefault="00F76149" w:rsidP="00A973CB">
      <w:pPr>
        <w:jc w:val="center"/>
      </w:pPr>
    </w:p>
    <w:p w14:paraId="02DC0E4C" w14:textId="372DEA5D" w:rsidR="00A973CB" w:rsidRDefault="00A973CB" w:rsidP="00A973CB">
      <w:pPr>
        <w:jc w:val="center"/>
      </w:pPr>
      <w:r>
        <w:lastRenderedPageBreak/>
        <w:t>§</w:t>
      </w:r>
      <w:r w:rsidR="00572FE6">
        <w:t>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3ACCBE96" w:rsidR="00A973CB" w:rsidRDefault="00A973CB" w:rsidP="00A973CB">
      <w:pPr>
        <w:jc w:val="center"/>
      </w:pPr>
      <w:r>
        <w:t>§</w:t>
      </w:r>
      <w:r w:rsidR="00572FE6">
        <w:t>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47212693" w:rsidR="00A973CB" w:rsidRDefault="00A973CB" w:rsidP="00A973CB">
      <w:pPr>
        <w:jc w:val="center"/>
      </w:pPr>
      <w:r>
        <w:t>§</w:t>
      </w:r>
      <w:r w:rsidR="00572FE6">
        <w:t>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7C9B2BBA" w14:textId="2D777C8D" w:rsidR="00BA370D" w:rsidRDefault="00BA370D" w:rsidP="00A973CB">
      <w:pPr>
        <w:jc w:val="both"/>
        <w:rPr>
          <w:b/>
        </w:rPr>
      </w:pPr>
    </w:p>
    <w:p w14:paraId="380208F0" w14:textId="77777777" w:rsidR="00FA698E" w:rsidRDefault="00FA698E" w:rsidP="00A973CB">
      <w:pPr>
        <w:jc w:val="both"/>
        <w:rPr>
          <w:b/>
        </w:rPr>
      </w:pPr>
    </w:p>
    <w:p w14:paraId="18FADC65" w14:textId="77777777" w:rsidR="00C47DA9" w:rsidRDefault="00C47DA9" w:rsidP="00C47DA9">
      <w:pPr>
        <w:jc w:val="both"/>
        <w:rPr>
          <w:b/>
        </w:rPr>
      </w:pPr>
      <w:r>
        <w:rPr>
          <w:b/>
        </w:rPr>
        <w:t xml:space="preserve">             </w:t>
      </w:r>
    </w:p>
    <w:p w14:paraId="6AE5D559" w14:textId="77777777" w:rsidR="00C47DA9" w:rsidRDefault="00C47DA9" w:rsidP="00C47DA9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0E369C30" w14:textId="77777777" w:rsidR="00C47DA9" w:rsidRDefault="00C47DA9" w:rsidP="00C47DA9">
      <w:pPr>
        <w:jc w:val="both"/>
        <w:rPr>
          <w:b/>
        </w:rPr>
      </w:pPr>
    </w:p>
    <w:p w14:paraId="6012A3CB" w14:textId="77777777" w:rsidR="00C47DA9" w:rsidRDefault="00C47DA9" w:rsidP="00C47DA9">
      <w:pPr>
        <w:jc w:val="both"/>
        <w:rPr>
          <w:b/>
        </w:rPr>
      </w:pPr>
    </w:p>
    <w:p w14:paraId="46229217" w14:textId="77777777" w:rsidR="00C47DA9" w:rsidRPr="00EB4FEE" w:rsidRDefault="00C47DA9" w:rsidP="00C47DA9">
      <w:pPr>
        <w:spacing w:line="360" w:lineRule="auto"/>
        <w:ind w:left="5664"/>
        <w:jc w:val="center"/>
        <w:rPr>
          <w:i/>
          <w:sz w:val="22"/>
          <w:szCs w:val="22"/>
        </w:rPr>
      </w:pPr>
      <w:r>
        <w:rPr>
          <w:b/>
        </w:rPr>
        <w:t xml:space="preserve">    </w:t>
      </w:r>
      <w:r w:rsidRPr="00EB4FEE">
        <w:rPr>
          <w:i/>
          <w:sz w:val="22"/>
          <w:szCs w:val="22"/>
        </w:rPr>
        <w:t>Starosta Pułtuski</w:t>
      </w:r>
    </w:p>
    <w:p w14:paraId="374B530C" w14:textId="77777777" w:rsidR="00C47DA9" w:rsidRPr="00EB4FEE" w:rsidRDefault="00C47DA9" w:rsidP="00C47DA9">
      <w:pPr>
        <w:spacing w:line="360" w:lineRule="auto"/>
        <w:ind w:left="5664"/>
        <w:jc w:val="center"/>
        <w:rPr>
          <w:i/>
          <w:sz w:val="22"/>
          <w:szCs w:val="22"/>
        </w:rPr>
      </w:pPr>
    </w:p>
    <w:p w14:paraId="5FBDD344" w14:textId="4CF1E773" w:rsidR="00C47DA9" w:rsidRDefault="00F54B63" w:rsidP="00C47DA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Wiesława Figurska-Sitarska</w:t>
      </w:r>
      <w:r w:rsidR="00C47DA9">
        <w:rPr>
          <w:i/>
          <w:sz w:val="22"/>
          <w:szCs w:val="22"/>
        </w:rPr>
        <w:tab/>
      </w:r>
      <w:r w:rsidR="00C47DA9">
        <w:rPr>
          <w:i/>
          <w:sz w:val="22"/>
          <w:szCs w:val="22"/>
        </w:rPr>
        <w:tab/>
      </w:r>
      <w:r w:rsidR="00C47DA9">
        <w:rPr>
          <w:i/>
          <w:sz w:val="22"/>
          <w:szCs w:val="22"/>
        </w:rPr>
        <w:tab/>
      </w:r>
      <w:r w:rsidR="00C47DA9">
        <w:rPr>
          <w:i/>
          <w:sz w:val="22"/>
          <w:szCs w:val="22"/>
        </w:rPr>
        <w:tab/>
        <w:t xml:space="preserve">             </w:t>
      </w:r>
      <w:r w:rsidR="00EF3E29">
        <w:rPr>
          <w:i/>
          <w:sz w:val="22"/>
          <w:szCs w:val="22"/>
        </w:rPr>
        <w:t xml:space="preserve">            </w:t>
      </w:r>
      <w:bookmarkStart w:id="0" w:name="_GoBack"/>
      <w:bookmarkEnd w:id="0"/>
      <w:r w:rsidR="00C47DA9">
        <w:rPr>
          <w:i/>
          <w:sz w:val="22"/>
          <w:szCs w:val="22"/>
        </w:rPr>
        <w:t xml:space="preserve">         Jan Zalewski</w:t>
      </w:r>
    </w:p>
    <w:p w14:paraId="59511FBA" w14:textId="5CF045F0" w:rsidR="00533A10" w:rsidRPr="00F41D1F" w:rsidRDefault="00C47DA9" w:rsidP="00F41D1F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EB4FEE">
        <w:rPr>
          <w:i/>
          <w:sz w:val="18"/>
          <w:szCs w:val="18"/>
        </w:rPr>
        <w:t>/podpisano elektronicznie/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</w:t>
      </w:r>
      <w:r w:rsidR="00F41D1F">
        <w:rPr>
          <w:i/>
          <w:sz w:val="18"/>
          <w:szCs w:val="18"/>
        </w:rPr>
        <w:t>/podpisano elektronicznie</w:t>
      </w:r>
      <w:r w:rsidR="00B21B8D">
        <w:rPr>
          <w:i/>
          <w:sz w:val="18"/>
          <w:szCs w:val="18"/>
        </w:rPr>
        <w:t>/</w:t>
      </w:r>
    </w:p>
    <w:sectPr w:rsidR="00533A10" w:rsidRPr="00F4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BD5D" w14:textId="77777777" w:rsidR="00852B3A" w:rsidRDefault="00852B3A" w:rsidP="00846953">
      <w:r>
        <w:separator/>
      </w:r>
    </w:p>
  </w:endnote>
  <w:endnote w:type="continuationSeparator" w:id="0">
    <w:p w14:paraId="5D81050E" w14:textId="77777777" w:rsidR="00852B3A" w:rsidRDefault="00852B3A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6602" w14:textId="77777777" w:rsidR="00852B3A" w:rsidRDefault="00852B3A" w:rsidP="00846953">
      <w:r>
        <w:separator/>
      </w:r>
    </w:p>
  </w:footnote>
  <w:footnote w:type="continuationSeparator" w:id="0">
    <w:p w14:paraId="44790BB5" w14:textId="77777777" w:rsidR="00852B3A" w:rsidRDefault="00852B3A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1B14"/>
    <w:rsid w:val="000324F3"/>
    <w:rsid w:val="00081A33"/>
    <w:rsid w:val="00100175"/>
    <w:rsid w:val="00117271"/>
    <w:rsid w:val="00132317"/>
    <w:rsid w:val="00181768"/>
    <w:rsid w:val="001A3D16"/>
    <w:rsid w:val="001B410D"/>
    <w:rsid w:val="001E5468"/>
    <w:rsid w:val="00211D5C"/>
    <w:rsid w:val="002646B0"/>
    <w:rsid w:val="0027503C"/>
    <w:rsid w:val="00287557"/>
    <w:rsid w:val="002B6BB6"/>
    <w:rsid w:val="00362EC5"/>
    <w:rsid w:val="00380FF7"/>
    <w:rsid w:val="00385865"/>
    <w:rsid w:val="00421D9B"/>
    <w:rsid w:val="00481AA8"/>
    <w:rsid w:val="00490567"/>
    <w:rsid w:val="00495FB2"/>
    <w:rsid w:val="004A3F70"/>
    <w:rsid w:val="004B4622"/>
    <w:rsid w:val="004C1669"/>
    <w:rsid w:val="004C5B3A"/>
    <w:rsid w:val="004C6634"/>
    <w:rsid w:val="004D11A1"/>
    <w:rsid w:val="004F306D"/>
    <w:rsid w:val="0050417B"/>
    <w:rsid w:val="00507836"/>
    <w:rsid w:val="005134C3"/>
    <w:rsid w:val="00523DAD"/>
    <w:rsid w:val="00533A10"/>
    <w:rsid w:val="00572FE6"/>
    <w:rsid w:val="00580872"/>
    <w:rsid w:val="00582B7A"/>
    <w:rsid w:val="0058755C"/>
    <w:rsid w:val="00593FCF"/>
    <w:rsid w:val="005F77F3"/>
    <w:rsid w:val="0068771B"/>
    <w:rsid w:val="006B0A13"/>
    <w:rsid w:val="00743DAF"/>
    <w:rsid w:val="007B01A0"/>
    <w:rsid w:val="007C5972"/>
    <w:rsid w:val="00842922"/>
    <w:rsid w:val="00846953"/>
    <w:rsid w:val="00852B3A"/>
    <w:rsid w:val="00903AE5"/>
    <w:rsid w:val="0090794E"/>
    <w:rsid w:val="00921A52"/>
    <w:rsid w:val="0094200A"/>
    <w:rsid w:val="009A0D88"/>
    <w:rsid w:val="009B1394"/>
    <w:rsid w:val="009E20D5"/>
    <w:rsid w:val="00A44748"/>
    <w:rsid w:val="00A62FA3"/>
    <w:rsid w:val="00A86DFE"/>
    <w:rsid w:val="00A973CB"/>
    <w:rsid w:val="00AF4F7E"/>
    <w:rsid w:val="00B21B8D"/>
    <w:rsid w:val="00B3186A"/>
    <w:rsid w:val="00BA370D"/>
    <w:rsid w:val="00BA5EBF"/>
    <w:rsid w:val="00BA77E5"/>
    <w:rsid w:val="00BB0C3C"/>
    <w:rsid w:val="00BC4F30"/>
    <w:rsid w:val="00C22A7E"/>
    <w:rsid w:val="00C47DA9"/>
    <w:rsid w:val="00CC25DA"/>
    <w:rsid w:val="00CC51E0"/>
    <w:rsid w:val="00D2286F"/>
    <w:rsid w:val="00D23029"/>
    <w:rsid w:val="00D7376E"/>
    <w:rsid w:val="00DB795F"/>
    <w:rsid w:val="00DF1300"/>
    <w:rsid w:val="00E6007A"/>
    <w:rsid w:val="00E900E5"/>
    <w:rsid w:val="00E9648B"/>
    <w:rsid w:val="00ED71E4"/>
    <w:rsid w:val="00EF3E29"/>
    <w:rsid w:val="00EF50B8"/>
    <w:rsid w:val="00F031F1"/>
    <w:rsid w:val="00F052E4"/>
    <w:rsid w:val="00F115AE"/>
    <w:rsid w:val="00F12B36"/>
    <w:rsid w:val="00F41D1F"/>
    <w:rsid w:val="00F54B63"/>
    <w:rsid w:val="00F76149"/>
    <w:rsid w:val="00FA698E"/>
    <w:rsid w:val="00FC5DE3"/>
    <w:rsid w:val="00FD01F0"/>
    <w:rsid w:val="00FE2EC1"/>
    <w:rsid w:val="00FF03EA"/>
    <w:rsid w:val="00FF0AD0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74</cp:revision>
  <cp:lastPrinted>2023-07-19T12:01:00Z</cp:lastPrinted>
  <dcterms:created xsi:type="dcterms:W3CDTF">2020-10-16T09:16:00Z</dcterms:created>
  <dcterms:modified xsi:type="dcterms:W3CDTF">2023-07-19T12:01:00Z</dcterms:modified>
</cp:coreProperties>
</file>