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46CA" w14:textId="77777777" w:rsidR="008E389C" w:rsidRPr="00A00AED" w:rsidRDefault="000E7EEB" w:rsidP="008E389C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bookmarkStart w:id="0" w:name="_Hlk7088874"/>
      <w:r w:rsidRPr="00A00AED">
        <w:rPr>
          <w:rFonts w:ascii="Times New Roman" w:hAnsi="Times New Roman" w:cs="Times New Roman"/>
          <w:i/>
          <w:sz w:val="18"/>
          <w:szCs w:val="18"/>
        </w:rPr>
        <w:t>Załącznik nr 9</w:t>
      </w:r>
      <w:r w:rsidR="008E389C" w:rsidRP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524278FE" w14:textId="77777777" w:rsidR="008E389C" w:rsidRPr="00A00AED" w:rsidRDefault="008E389C" w:rsidP="008E389C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 xml:space="preserve">do regulaminu </w:t>
      </w:r>
      <w:r w:rsidR="00AC3B74" w:rsidRPr="00A00AED">
        <w:rPr>
          <w:rFonts w:ascii="Times New Roman" w:hAnsi="Times New Roman" w:cs="Times New Roman"/>
          <w:i/>
          <w:sz w:val="18"/>
          <w:szCs w:val="18"/>
        </w:rPr>
        <w:t>używania samochodów</w:t>
      </w:r>
      <w:r w:rsidRP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5B28784C" w14:textId="77777777" w:rsidR="008E389C" w:rsidRPr="00A00AED" w:rsidRDefault="00AC3B74" w:rsidP="008E389C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w celu realizacji zadań służbowych</w:t>
      </w:r>
      <w:r w:rsidR="008E389C" w:rsidRP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A9BD526" w14:textId="77777777" w:rsidR="00AC3B74" w:rsidRPr="00A00AED" w:rsidRDefault="00AC3B74" w:rsidP="008E389C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oraz rozliczania kosztów podróży służbowych</w:t>
      </w:r>
      <w:bookmarkEnd w:id="0"/>
    </w:p>
    <w:p w14:paraId="074CEEF8" w14:textId="77777777" w:rsidR="008E389C" w:rsidRPr="00A00AED" w:rsidRDefault="008E389C" w:rsidP="008E38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D78639B" w14:textId="77777777" w:rsidR="00AC3B74" w:rsidRPr="00A00AED" w:rsidRDefault="008E389C" w:rsidP="00F775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ED">
        <w:rPr>
          <w:rFonts w:ascii="Times New Roman" w:hAnsi="Times New Roman" w:cs="Times New Roman"/>
          <w:b/>
          <w:sz w:val="24"/>
          <w:szCs w:val="24"/>
        </w:rPr>
        <w:t>Umowa Nr ….../……….</w:t>
      </w:r>
    </w:p>
    <w:p w14:paraId="7E91FE08" w14:textId="77777777" w:rsidR="00AC3B74" w:rsidRPr="00A00AED" w:rsidRDefault="00AC3B74" w:rsidP="008E389C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 w:val="0"/>
          <w:sz w:val="24"/>
        </w:rPr>
      </w:pPr>
      <w:r w:rsidRPr="00A00AED">
        <w:rPr>
          <w:rFonts w:ascii="Times New Roman" w:hAnsi="Times New Roman"/>
          <w:b/>
          <w:bCs/>
          <w:i w:val="0"/>
          <w:sz w:val="24"/>
        </w:rPr>
        <w:t xml:space="preserve">o używanie samochodu osobowego niebędącego własnością pracodawcy </w:t>
      </w:r>
      <w:r w:rsidRPr="00A00AED">
        <w:rPr>
          <w:rFonts w:ascii="Times New Roman" w:hAnsi="Times New Roman"/>
          <w:b/>
          <w:bCs/>
          <w:i w:val="0"/>
          <w:sz w:val="24"/>
        </w:rPr>
        <w:br/>
        <w:t>do celów służbowych</w:t>
      </w:r>
    </w:p>
    <w:p w14:paraId="41CB791C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zawarta w dniu ………………... w Pułtusku pomiędzy Starostwem Powiatowym w Pułtusku reprezentowanym przez Pana ………… - Starostę Pułtuskiego zwanym dalej „Pracodawcą” a Panią/Panem ………… zatrudnioną/</w:t>
      </w:r>
      <w:proofErr w:type="spellStart"/>
      <w:r w:rsidRPr="00A00AED">
        <w:rPr>
          <w:rFonts w:ascii="Times New Roman" w:hAnsi="Times New Roman"/>
          <w:sz w:val="24"/>
        </w:rPr>
        <w:t>nym</w:t>
      </w:r>
      <w:proofErr w:type="spellEnd"/>
      <w:r w:rsidRPr="00A00AED">
        <w:rPr>
          <w:rFonts w:ascii="Times New Roman" w:hAnsi="Times New Roman"/>
          <w:sz w:val="24"/>
        </w:rPr>
        <w:t xml:space="preserve"> na stanowisku ………</w:t>
      </w:r>
      <w:r w:rsidR="008E389C" w:rsidRPr="00A00AED">
        <w:rPr>
          <w:rFonts w:ascii="Times New Roman" w:hAnsi="Times New Roman"/>
          <w:sz w:val="24"/>
        </w:rPr>
        <w:t>………………………….......</w:t>
      </w:r>
      <w:r w:rsidRPr="00A00AED">
        <w:rPr>
          <w:rFonts w:ascii="Times New Roman" w:hAnsi="Times New Roman"/>
          <w:sz w:val="24"/>
        </w:rPr>
        <w:t xml:space="preserve"> w Wydziale …</w:t>
      </w:r>
      <w:r w:rsidR="008E389C" w:rsidRPr="00A00AED">
        <w:rPr>
          <w:rFonts w:ascii="Times New Roman" w:hAnsi="Times New Roman"/>
          <w:sz w:val="24"/>
        </w:rPr>
        <w:t>…………….</w:t>
      </w:r>
      <w:r w:rsidRPr="00A00AED">
        <w:rPr>
          <w:rFonts w:ascii="Times New Roman" w:hAnsi="Times New Roman"/>
          <w:sz w:val="24"/>
        </w:rPr>
        <w:t>…….. zamieszkałą/</w:t>
      </w:r>
      <w:proofErr w:type="spellStart"/>
      <w:r w:rsidRPr="00A00AED">
        <w:rPr>
          <w:rFonts w:ascii="Times New Roman" w:hAnsi="Times New Roman"/>
          <w:sz w:val="24"/>
        </w:rPr>
        <w:t>łym</w:t>
      </w:r>
      <w:proofErr w:type="spellEnd"/>
      <w:r w:rsidRPr="00A00AED">
        <w:rPr>
          <w:rFonts w:ascii="Times New Roman" w:hAnsi="Times New Roman"/>
          <w:sz w:val="24"/>
        </w:rPr>
        <w:t xml:space="preserve"> …</w:t>
      </w:r>
      <w:r w:rsidR="008E389C" w:rsidRPr="00A00AED">
        <w:rPr>
          <w:rFonts w:ascii="Times New Roman" w:hAnsi="Times New Roman"/>
          <w:sz w:val="24"/>
        </w:rPr>
        <w:t>……………………………</w:t>
      </w:r>
      <w:r w:rsidRPr="00A00AED">
        <w:rPr>
          <w:rFonts w:ascii="Times New Roman" w:hAnsi="Times New Roman"/>
          <w:sz w:val="24"/>
        </w:rPr>
        <w:t xml:space="preserve">………….. zwaną dalej „Pracownikiem”. </w:t>
      </w:r>
    </w:p>
    <w:p w14:paraId="35F1F8EB" w14:textId="77777777" w:rsidR="00AC3B74" w:rsidRPr="00A00AED" w:rsidRDefault="00AC3B74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§</w:t>
      </w:r>
      <w:r w:rsidR="004F2FF5" w:rsidRPr="00A00AED">
        <w:rPr>
          <w:rFonts w:ascii="Times New Roman" w:hAnsi="Times New Roman" w:cs="Times New Roman"/>
          <w:sz w:val="24"/>
          <w:szCs w:val="24"/>
        </w:rPr>
        <w:t xml:space="preserve"> </w:t>
      </w:r>
      <w:r w:rsidRPr="00A00AED">
        <w:rPr>
          <w:rFonts w:ascii="Times New Roman" w:hAnsi="Times New Roman" w:cs="Times New Roman"/>
          <w:sz w:val="24"/>
          <w:szCs w:val="24"/>
        </w:rPr>
        <w:t>1</w:t>
      </w:r>
      <w:r w:rsidR="004F2FF5" w:rsidRPr="00A00AED">
        <w:rPr>
          <w:rFonts w:ascii="Times New Roman" w:hAnsi="Times New Roman" w:cs="Times New Roman"/>
          <w:sz w:val="24"/>
          <w:szCs w:val="24"/>
        </w:rPr>
        <w:t>.</w:t>
      </w:r>
    </w:p>
    <w:p w14:paraId="1EE72FBB" w14:textId="77777777" w:rsidR="00AC3B74" w:rsidRPr="00A00AED" w:rsidRDefault="00AC3B74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Pracownik oświadcza, że jest </w:t>
      </w:r>
      <w:r w:rsidR="00D23961" w:rsidRPr="00A00AED">
        <w:rPr>
          <w:rFonts w:ascii="Times New Roman" w:hAnsi="Times New Roman" w:cs="Times New Roman"/>
          <w:sz w:val="24"/>
          <w:szCs w:val="24"/>
        </w:rPr>
        <w:t>właścicielem/</w:t>
      </w:r>
      <w:r w:rsidRPr="00A00AED">
        <w:rPr>
          <w:rFonts w:ascii="Times New Roman" w:hAnsi="Times New Roman" w:cs="Times New Roman"/>
          <w:sz w:val="24"/>
          <w:szCs w:val="24"/>
        </w:rPr>
        <w:t>współwłaścicielem sprawnego tec</w:t>
      </w:r>
      <w:r w:rsidR="008E389C" w:rsidRPr="00A00AED">
        <w:rPr>
          <w:rFonts w:ascii="Times New Roman" w:hAnsi="Times New Roman" w:cs="Times New Roman"/>
          <w:sz w:val="24"/>
          <w:szCs w:val="24"/>
        </w:rPr>
        <w:t>hnicznie pojazdu …………… o nr</w:t>
      </w:r>
      <w:r w:rsidRPr="00A00AED">
        <w:rPr>
          <w:rFonts w:ascii="Times New Roman" w:hAnsi="Times New Roman" w:cs="Times New Roman"/>
          <w:sz w:val="24"/>
          <w:szCs w:val="24"/>
        </w:rPr>
        <w:t xml:space="preserve"> rejestracyjnym ………</w:t>
      </w:r>
      <w:r w:rsidR="008E389C" w:rsidRPr="00A00AED">
        <w:rPr>
          <w:rFonts w:ascii="Times New Roman" w:hAnsi="Times New Roman" w:cs="Times New Roman"/>
          <w:sz w:val="24"/>
          <w:szCs w:val="24"/>
        </w:rPr>
        <w:t>…………</w:t>
      </w:r>
      <w:r w:rsidRPr="00A00AED">
        <w:rPr>
          <w:rFonts w:ascii="Times New Roman" w:hAnsi="Times New Roman" w:cs="Times New Roman"/>
          <w:sz w:val="24"/>
          <w:szCs w:val="24"/>
        </w:rPr>
        <w:t>.. o pojemności skokowej silnika …… cm</w:t>
      </w:r>
      <w:r w:rsidRPr="00A00A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0AED">
        <w:rPr>
          <w:rFonts w:ascii="Times New Roman" w:hAnsi="Times New Roman" w:cs="Times New Roman"/>
          <w:sz w:val="24"/>
          <w:szCs w:val="24"/>
        </w:rPr>
        <w:t>.</w:t>
      </w:r>
    </w:p>
    <w:p w14:paraId="261EE30A" w14:textId="77777777" w:rsidR="00AC3B74" w:rsidRPr="00A00AED" w:rsidRDefault="00AC3B74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§</w:t>
      </w:r>
      <w:r w:rsidR="004F2FF5" w:rsidRPr="00A00AED">
        <w:rPr>
          <w:rFonts w:ascii="Times New Roman" w:hAnsi="Times New Roman" w:cs="Times New Roman"/>
          <w:sz w:val="24"/>
          <w:szCs w:val="24"/>
        </w:rPr>
        <w:t xml:space="preserve"> </w:t>
      </w:r>
      <w:r w:rsidRPr="00A00AED">
        <w:rPr>
          <w:rFonts w:ascii="Times New Roman" w:hAnsi="Times New Roman" w:cs="Times New Roman"/>
          <w:sz w:val="24"/>
          <w:szCs w:val="24"/>
        </w:rPr>
        <w:t>2</w:t>
      </w:r>
      <w:r w:rsidR="004F2FF5" w:rsidRPr="00A00AED">
        <w:rPr>
          <w:rFonts w:ascii="Times New Roman" w:hAnsi="Times New Roman" w:cs="Times New Roman"/>
          <w:sz w:val="24"/>
          <w:szCs w:val="24"/>
        </w:rPr>
        <w:t>.</w:t>
      </w:r>
    </w:p>
    <w:p w14:paraId="09F8C2C3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Na podstawie przepisów rozporządzenia Ministra Infrastruktury z 25 marca 2002r. w sprawie warunków ustalania oraz sposobu dokonywania zwrotu kosztów używania do celów służbowych samochodów osobowych, motocykli i motorowerów nie będących własnością prac</w:t>
      </w:r>
      <w:r w:rsidR="00031275">
        <w:rPr>
          <w:rFonts w:ascii="Times New Roman" w:hAnsi="Times New Roman"/>
          <w:sz w:val="24"/>
        </w:rPr>
        <w:t>odawcy (Dz.U. Nr 27, poz. 271</w:t>
      </w:r>
      <w:r w:rsidR="00A046BD">
        <w:rPr>
          <w:rFonts w:ascii="Times New Roman" w:hAnsi="Times New Roman"/>
          <w:sz w:val="24"/>
        </w:rPr>
        <w:t>,</w:t>
      </w:r>
      <w:r w:rsidR="00031275">
        <w:rPr>
          <w:rFonts w:ascii="Times New Roman" w:hAnsi="Times New Roman"/>
          <w:sz w:val="24"/>
        </w:rPr>
        <w:t xml:space="preserve"> ze </w:t>
      </w:r>
      <w:r w:rsidRPr="00A00AED">
        <w:rPr>
          <w:rFonts w:ascii="Times New Roman" w:hAnsi="Times New Roman"/>
          <w:sz w:val="24"/>
        </w:rPr>
        <w:t>zm.) upoważniam Panią</w:t>
      </w:r>
      <w:r w:rsidR="00D23961" w:rsidRPr="00A00AED">
        <w:rPr>
          <w:rFonts w:ascii="Times New Roman" w:hAnsi="Times New Roman"/>
          <w:sz w:val="24"/>
        </w:rPr>
        <w:t>/Pana</w:t>
      </w:r>
      <w:r w:rsidRPr="00A00AED">
        <w:rPr>
          <w:rFonts w:ascii="Times New Roman" w:hAnsi="Times New Roman"/>
          <w:sz w:val="24"/>
        </w:rPr>
        <w:t xml:space="preserve"> do używania w celach służbowych własnego samochodu osobowego, o którym mowa w § 1 do jazd lokalnych, ustalając miesięczny limit kilometrów na jazdy lokalne w wysokości </w:t>
      </w:r>
      <w:r w:rsidRPr="00A00AED">
        <w:rPr>
          <w:rFonts w:ascii="Times New Roman" w:hAnsi="Times New Roman"/>
          <w:bCs/>
          <w:sz w:val="24"/>
        </w:rPr>
        <w:t>….. km</w:t>
      </w:r>
      <w:r w:rsidRPr="00A00AED">
        <w:rPr>
          <w:rFonts w:ascii="Times New Roman" w:hAnsi="Times New Roman"/>
          <w:sz w:val="24"/>
        </w:rPr>
        <w:t>.</w:t>
      </w:r>
    </w:p>
    <w:p w14:paraId="27547B4C" w14:textId="77777777" w:rsidR="00AC3B74" w:rsidRPr="00A00AED" w:rsidRDefault="00AC3B74" w:rsidP="00F7755E">
      <w:pPr>
        <w:pStyle w:val="WW-Tekstpodstawowy2"/>
        <w:spacing w:line="360" w:lineRule="auto"/>
        <w:jc w:val="center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§</w:t>
      </w:r>
      <w:r w:rsidR="004F2FF5" w:rsidRPr="00A00AED">
        <w:rPr>
          <w:rFonts w:ascii="Times New Roman" w:hAnsi="Times New Roman"/>
          <w:sz w:val="24"/>
        </w:rPr>
        <w:t xml:space="preserve"> </w:t>
      </w:r>
      <w:r w:rsidRPr="00A00AED">
        <w:rPr>
          <w:rFonts w:ascii="Times New Roman" w:hAnsi="Times New Roman"/>
          <w:sz w:val="24"/>
        </w:rPr>
        <w:t>3</w:t>
      </w:r>
      <w:r w:rsidR="004F2FF5" w:rsidRPr="00A00AED">
        <w:rPr>
          <w:rFonts w:ascii="Times New Roman" w:hAnsi="Times New Roman"/>
          <w:sz w:val="24"/>
        </w:rPr>
        <w:t>.</w:t>
      </w:r>
    </w:p>
    <w:p w14:paraId="6F0ADEE2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1. Zwrot kosztów używania pojazdu do celów służbowych następuje w formie miesięcznego ryczałtu obliczonego jako iloczyn stawki za 1 km przebiegu pojazdu określonej w ww. rozporządzeniu i miesięcznego limitu kilometrów na jazdy lokalne, o którym mowa w §2, po złożeniu przez pracownika pisemnego oświadczenia o używaniu pojazdu do celów służbowych w danym miesiącu, po zakończeniu danego miesiąca.</w:t>
      </w:r>
    </w:p>
    <w:p w14:paraId="0F1580DC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2. Kwotę ustalonego ryczałtu, o którym mowa w ust. 1 zmniejsza się o jedną dwudziestą drugą za każdy roboczy dzień nieobecności pracownika w miejscu pracy z powodu choroby, urlopu, podróży służbowej trwającej co najmniej osiem godzin lub innej nieobecności w miejscu pracy oraz za każdy dzień roboczy, w którym pracownik nie dysponował pojazdem do celów służbowych.</w:t>
      </w:r>
    </w:p>
    <w:p w14:paraId="46FD3C08" w14:textId="77777777" w:rsidR="00AC3B74" w:rsidRPr="00A00AED" w:rsidRDefault="00AC3B74" w:rsidP="00F7755E">
      <w:pPr>
        <w:pStyle w:val="WW-Tekstpodstawowy2"/>
        <w:spacing w:line="360" w:lineRule="auto"/>
        <w:jc w:val="center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§</w:t>
      </w:r>
      <w:r w:rsidR="004F2FF5" w:rsidRPr="00A00AED">
        <w:rPr>
          <w:rFonts w:ascii="Times New Roman" w:hAnsi="Times New Roman"/>
          <w:sz w:val="24"/>
        </w:rPr>
        <w:t xml:space="preserve"> </w:t>
      </w:r>
      <w:r w:rsidRPr="00A00AED">
        <w:rPr>
          <w:rFonts w:ascii="Times New Roman" w:hAnsi="Times New Roman"/>
          <w:sz w:val="24"/>
        </w:rPr>
        <w:t>4</w:t>
      </w:r>
      <w:r w:rsidR="004F2FF5" w:rsidRPr="00A00AED">
        <w:rPr>
          <w:rFonts w:ascii="Times New Roman" w:hAnsi="Times New Roman"/>
          <w:sz w:val="24"/>
        </w:rPr>
        <w:t>.</w:t>
      </w:r>
    </w:p>
    <w:p w14:paraId="7BF4DD03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Pracownik zobowiązuje się powiadomić niezwłocznie pracodawcę w formie pisemnej o:</w:t>
      </w:r>
    </w:p>
    <w:p w14:paraId="7BCFC1AF" w14:textId="77777777" w:rsidR="00AC3B74" w:rsidRPr="00A00AED" w:rsidRDefault="00C00E68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AC3B74" w:rsidRPr="00A00AED">
        <w:rPr>
          <w:rFonts w:ascii="Times New Roman" w:hAnsi="Times New Roman"/>
          <w:sz w:val="24"/>
        </w:rPr>
        <w:t>) zmianie numeru rejestracyjnego prywatnego samochodu,</w:t>
      </w:r>
    </w:p>
    <w:p w14:paraId="6C4651AE" w14:textId="77777777" w:rsidR="00AC3B74" w:rsidRPr="00A00AED" w:rsidRDefault="00C00E68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C3B74" w:rsidRPr="00A00AED">
        <w:rPr>
          <w:rFonts w:ascii="Times New Roman" w:hAnsi="Times New Roman"/>
          <w:sz w:val="24"/>
        </w:rPr>
        <w:t>) zaistnieniu zmiany stanu technicznego prywatnego samochodu uniemożliwiającego jego eksploatację,</w:t>
      </w:r>
    </w:p>
    <w:p w14:paraId="60B86AD5" w14:textId="77777777" w:rsidR="00AC3B74" w:rsidRPr="00A00AED" w:rsidRDefault="00C00E68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AC3B74" w:rsidRPr="00A00AED">
        <w:rPr>
          <w:rFonts w:ascii="Times New Roman" w:hAnsi="Times New Roman"/>
          <w:sz w:val="24"/>
        </w:rPr>
        <w:t>) zbyciu prywatnego samochodu,</w:t>
      </w:r>
    </w:p>
    <w:p w14:paraId="1DE75981" w14:textId="77777777" w:rsidR="00AC3B74" w:rsidRPr="00A00AED" w:rsidRDefault="00C00E68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C3B74" w:rsidRPr="00A00AED">
        <w:rPr>
          <w:rFonts w:ascii="Times New Roman" w:hAnsi="Times New Roman"/>
          <w:sz w:val="24"/>
        </w:rPr>
        <w:t xml:space="preserve">) zaistnieniu innych, niż wymienione w pkt </w:t>
      </w:r>
      <w:r>
        <w:rPr>
          <w:rFonts w:ascii="Times New Roman" w:hAnsi="Times New Roman"/>
          <w:sz w:val="24"/>
        </w:rPr>
        <w:t>2</w:t>
      </w:r>
      <w:r w:rsidR="00AC3B74" w:rsidRPr="00A00AED">
        <w:rPr>
          <w:rFonts w:ascii="Times New Roman" w:hAnsi="Times New Roman"/>
          <w:sz w:val="24"/>
        </w:rPr>
        <w:t xml:space="preserve">) i </w:t>
      </w:r>
      <w:r>
        <w:rPr>
          <w:rFonts w:ascii="Times New Roman" w:hAnsi="Times New Roman"/>
          <w:sz w:val="24"/>
        </w:rPr>
        <w:t>3</w:t>
      </w:r>
      <w:r w:rsidR="00AC3B74" w:rsidRPr="00A00AED">
        <w:rPr>
          <w:rFonts w:ascii="Times New Roman" w:hAnsi="Times New Roman"/>
          <w:sz w:val="24"/>
        </w:rPr>
        <w:t xml:space="preserve">) okoliczności, uniemożliwiających eksploatację prywatnego samochodu. </w:t>
      </w:r>
    </w:p>
    <w:p w14:paraId="4F616176" w14:textId="77777777" w:rsidR="00AC3B74" w:rsidRPr="00A00AED" w:rsidRDefault="00AC3B74" w:rsidP="00F7755E">
      <w:pPr>
        <w:pStyle w:val="WW-Tekstpodstawowy2"/>
        <w:spacing w:line="360" w:lineRule="auto"/>
        <w:jc w:val="center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§</w:t>
      </w:r>
      <w:r w:rsidR="004F2FF5" w:rsidRPr="00A00AED">
        <w:rPr>
          <w:rFonts w:ascii="Times New Roman" w:hAnsi="Times New Roman"/>
          <w:sz w:val="24"/>
        </w:rPr>
        <w:t xml:space="preserve"> </w:t>
      </w:r>
      <w:r w:rsidRPr="00A00AED">
        <w:rPr>
          <w:rFonts w:ascii="Times New Roman" w:hAnsi="Times New Roman"/>
          <w:sz w:val="24"/>
        </w:rPr>
        <w:t>5</w:t>
      </w:r>
      <w:r w:rsidR="004F2FF5" w:rsidRPr="00A00AED">
        <w:rPr>
          <w:rFonts w:ascii="Times New Roman" w:hAnsi="Times New Roman"/>
          <w:sz w:val="24"/>
        </w:rPr>
        <w:t>.</w:t>
      </w:r>
    </w:p>
    <w:p w14:paraId="65E4BD2A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bCs/>
          <w:sz w:val="24"/>
        </w:rPr>
      </w:pPr>
      <w:r w:rsidRPr="00A00AED">
        <w:rPr>
          <w:rFonts w:ascii="Times New Roman" w:hAnsi="Times New Roman"/>
          <w:sz w:val="24"/>
        </w:rPr>
        <w:t xml:space="preserve">1. Umowa o używanie samochodu do celów służbowych obowiązuje </w:t>
      </w:r>
      <w:r w:rsidRPr="00A00AED">
        <w:rPr>
          <w:rFonts w:ascii="Times New Roman" w:hAnsi="Times New Roman"/>
          <w:bCs/>
          <w:sz w:val="24"/>
        </w:rPr>
        <w:t>od ……….  do …….</w:t>
      </w:r>
    </w:p>
    <w:p w14:paraId="1339D12C" w14:textId="77777777" w:rsidR="00AC3B74" w:rsidRPr="00A00AED" w:rsidRDefault="00A97789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bCs/>
          <w:sz w:val="24"/>
        </w:rPr>
        <w:t>2</w:t>
      </w:r>
      <w:r w:rsidR="00AC3B74" w:rsidRPr="00A00AED">
        <w:rPr>
          <w:rFonts w:ascii="Times New Roman" w:hAnsi="Times New Roman"/>
          <w:b/>
          <w:bCs/>
          <w:sz w:val="24"/>
        </w:rPr>
        <w:t xml:space="preserve">. </w:t>
      </w:r>
      <w:r w:rsidR="00AC3B74" w:rsidRPr="00A00AED">
        <w:rPr>
          <w:rFonts w:ascii="Times New Roman" w:hAnsi="Times New Roman"/>
          <w:sz w:val="24"/>
        </w:rPr>
        <w:t>Umowa niniejsza może być rozwiązana przez każdą ze stron z zachowaniem miesięcznego okresu wypowiedzenia.</w:t>
      </w:r>
    </w:p>
    <w:p w14:paraId="2C1A4174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3. W razie zmiany warunków pracy w taki sposób, że pracownikowi samochód nie jest konieczny do celów służbowych, umo</w:t>
      </w:r>
      <w:r w:rsidR="00031275">
        <w:rPr>
          <w:rFonts w:ascii="Times New Roman" w:hAnsi="Times New Roman"/>
          <w:sz w:val="24"/>
        </w:rPr>
        <w:t xml:space="preserve">wa niniejsza ulega rozwiązaniu </w:t>
      </w:r>
      <w:r w:rsidRPr="00A00AED">
        <w:rPr>
          <w:rFonts w:ascii="Times New Roman" w:hAnsi="Times New Roman"/>
          <w:sz w:val="24"/>
        </w:rPr>
        <w:t>z dniem zmiany warunków pracy.</w:t>
      </w:r>
    </w:p>
    <w:p w14:paraId="064DC906" w14:textId="77777777" w:rsidR="00AC3B74" w:rsidRPr="00A00AED" w:rsidRDefault="00AC3B74" w:rsidP="003B2356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4. Umowa wygasa z chwilą rozwiązania stosunku pracy.</w:t>
      </w:r>
    </w:p>
    <w:p w14:paraId="7125A266" w14:textId="77777777" w:rsidR="00AC3B74" w:rsidRPr="00A00AED" w:rsidRDefault="00AC3B74" w:rsidP="00F7755E">
      <w:pPr>
        <w:pStyle w:val="WW-Tekstpodstawowy2"/>
        <w:spacing w:line="360" w:lineRule="auto"/>
        <w:jc w:val="center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§</w:t>
      </w:r>
      <w:r w:rsidR="004F2FF5" w:rsidRPr="00A00AED">
        <w:rPr>
          <w:rFonts w:ascii="Times New Roman" w:hAnsi="Times New Roman"/>
          <w:sz w:val="24"/>
        </w:rPr>
        <w:t xml:space="preserve"> </w:t>
      </w:r>
      <w:r w:rsidRPr="00A00AED">
        <w:rPr>
          <w:rFonts w:ascii="Times New Roman" w:hAnsi="Times New Roman"/>
          <w:sz w:val="24"/>
        </w:rPr>
        <w:t>6</w:t>
      </w:r>
      <w:r w:rsidR="004F2FF5" w:rsidRPr="00A00AED">
        <w:rPr>
          <w:rFonts w:ascii="Times New Roman" w:hAnsi="Times New Roman"/>
          <w:sz w:val="24"/>
        </w:rPr>
        <w:t>.</w:t>
      </w:r>
    </w:p>
    <w:p w14:paraId="4BD41E3D" w14:textId="77777777" w:rsidR="00D23961" w:rsidRPr="00A00AED" w:rsidRDefault="00AC3B74" w:rsidP="003B2356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W sprawach nieuregulowanych niniejszą umową mają zastosowanie przepisy ustawy z dnia 23 kwietnia 19</w:t>
      </w:r>
      <w:r w:rsidR="00031275">
        <w:rPr>
          <w:rFonts w:ascii="Times New Roman" w:hAnsi="Times New Roman"/>
          <w:sz w:val="24"/>
        </w:rPr>
        <w:t>64r. Kodeks cywilny (Dz.U. z 2022r. poz. 1360</w:t>
      </w:r>
      <w:r w:rsidRPr="00A00AED">
        <w:rPr>
          <w:rFonts w:ascii="Times New Roman" w:hAnsi="Times New Roman"/>
          <w:sz w:val="24"/>
        </w:rPr>
        <w:t>, ze zm.) oraz przepisy rozporządzenia Ministra Infrastruktury z 25 marca 2002r. w sprawie warunków ustalania oraz sposobu dokonywania zwrotu kosztów używania do celów służbowych samochodów osobowych, motocykli i motorowerów nie będących własnością pracodawcy (Dz.U. Nr 27, poz. 271</w:t>
      </w:r>
      <w:r w:rsidR="00A046BD">
        <w:rPr>
          <w:rFonts w:ascii="Times New Roman" w:hAnsi="Times New Roman"/>
          <w:sz w:val="24"/>
        </w:rPr>
        <w:t>,</w:t>
      </w:r>
      <w:r w:rsidRPr="00A00AED">
        <w:rPr>
          <w:rFonts w:ascii="Times New Roman" w:hAnsi="Times New Roman"/>
          <w:sz w:val="24"/>
        </w:rPr>
        <w:t xml:space="preserve"> ze zm.)</w:t>
      </w:r>
      <w:r w:rsidR="008E389C" w:rsidRPr="00A00AED">
        <w:rPr>
          <w:rFonts w:ascii="Times New Roman" w:hAnsi="Times New Roman"/>
          <w:sz w:val="24"/>
        </w:rPr>
        <w:t>.</w:t>
      </w:r>
    </w:p>
    <w:p w14:paraId="2398D551" w14:textId="77777777" w:rsidR="00AC3B74" w:rsidRPr="00A00AED" w:rsidRDefault="00AC3B74" w:rsidP="00F7755E">
      <w:pPr>
        <w:pStyle w:val="WW-Tekstpodstawowy2"/>
        <w:spacing w:line="360" w:lineRule="auto"/>
        <w:jc w:val="center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§</w:t>
      </w:r>
      <w:r w:rsidR="004F2FF5" w:rsidRPr="00A00AED">
        <w:rPr>
          <w:rFonts w:ascii="Times New Roman" w:hAnsi="Times New Roman"/>
          <w:sz w:val="24"/>
        </w:rPr>
        <w:t xml:space="preserve"> </w:t>
      </w:r>
      <w:r w:rsidRPr="00A00AED">
        <w:rPr>
          <w:rFonts w:ascii="Times New Roman" w:hAnsi="Times New Roman"/>
          <w:sz w:val="24"/>
        </w:rPr>
        <w:t>7</w:t>
      </w:r>
      <w:r w:rsidR="004F2FF5" w:rsidRPr="00A00AED">
        <w:rPr>
          <w:rFonts w:ascii="Times New Roman" w:hAnsi="Times New Roman"/>
          <w:sz w:val="24"/>
        </w:rPr>
        <w:t>.</w:t>
      </w:r>
    </w:p>
    <w:p w14:paraId="393C3F05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Wszelkie zmiany postanowień niniejszej umowy wymagają zachowania formy pisemnej pod rygorem nieważności.</w:t>
      </w:r>
    </w:p>
    <w:p w14:paraId="574A7E4E" w14:textId="77777777" w:rsidR="00AC3B74" w:rsidRPr="00A00AED" w:rsidRDefault="00AC3B74" w:rsidP="00F7755E">
      <w:pPr>
        <w:pStyle w:val="WW-Tekstpodstawowy2"/>
        <w:spacing w:line="360" w:lineRule="auto"/>
        <w:jc w:val="center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§</w:t>
      </w:r>
      <w:r w:rsidR="004F2FF5" w:rsidRPr="00A00AED">
        <w:rPr>
          <w:rFonts w:ascii="Times New Roman" w:hAnsi="Times New Roman"/>
          <w:sz w:val="24"/>
        </w:rPr>
        <w:t xml:space="preserve"> </w:t>
      </w:r>
      <w:r w:rsidRPr="00A00AED">
        <w:rPr>
          <w:rFonts w:ascii="Times New Roman" w:hAnsi="Times New Roman"/>
          <w:sz w:val="24"/>
        </w:rPr>
        <w:t>8</w:t>
      </w:r>
      <w:r w:rsidR="004F2FF5" w:rsidRPr="00A00AED">
        <w:rPr>
          <w:rFonts w:ascii="Times New Roman" w:hAnsi="Times New Roman"/>
          <w:sz w:val="24"/>
        </w:rPr>
        <w:t>.</w:t>
      </w:r>
    </w:p>
    <w:p w14:paraId="5FDC47DB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 xml:space="preserve">Umowę sporządzono w trzech jednobrzmiących egzemplarzach: 1 egzemplarz dla pracownika, 2 egzemplarze dla pracodawcy. </w:t>
      </w:r>
    </w:p>
    <w:p w14:paraId="20BD8E60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</w:p>
    <w:p w14:paraId="230BCF58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</w:p>
    <w:p w14:paraId="171E2DFA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</w:p>
    <w:p w14:paraId="7BD67C79" w14:textId="77777777" w:rsidR="00AC3B74" w:rsidRPr="00A00AED" w:rsidRDefault="00AC3B74" w:rsidP="00F7755E">
      <w:pPr>
        <w:pStyle w:val="WW-Tekstpodstawowy2"/>
        <w:spacing w:line="360" w:lineRule="auto"/>
        <w:rPr>
          <w:rFonts w:ascii="Times New Roman" w:hAnsi="Times New Roman"/>
          <w:sz w:val="24"/>
        </w:rPr>
      </w:pPr>
    </w:p>
    <w:p w14:paraId="6E72380C" w14:textId="77777777" w:rsidR="00AC3B74" w:rsidRPr="00A00AED" w:rsidRDefault="00AC3B74" w:rsidP="00F7755E">
      <w:pPr>
        <w:pStyle w:val="WW-Tekstpodstawowy2"/>
        <w:spacing w:line="360" w:lineRule="auto"/>
        <w:ind w:firstLine="708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.....................................</w:t>
      </w:r>
      <w:r w:rsidRPr="00A00AED">
        <w:rPr>
          <w:rFonts w:ascii="Times New Roman" w:hAnsi="Times New Roman"/>
          <w:sz w:val="24"/>
        </w:rPr>
        <w:tab/>
      </w:r>
      <w:r w:rsidRPr="00A00AED">
        <w:rPr>
          <w:rFonts w:ascii="Times New Roman" w:hAnsi="Times New Roman"/>
          <w:sz w:val="24"/>
        </w:rPr>
        <w:tab/>
      </w:r>
      <w:r w:rsidRPr="00A00AED">
        <w:rPr>
          <w:rFonts w:ascii="Times New Roman" w:hAnsi="Times New Roman"/>
          <w:sz w:val="24"/>
        </w:rPr>
        <w:tab/>
      </w:r>
      <w:r w:rsidRPr="00A00AED">
        <w:rPr>
          <w:rFonts w:ascii="Times New Roman" w:hAnsi="Times New Roman"/>
          <w:sz w:val="24"/>
        </w:rPr>
        <w:tab/>
      </w:r>
      <w:r w:rsidRPr="00A00AED">
        <w:rPr>
          <w:rFonts w:ascii="Times New Roman" w:hAnsi="Times New Roman"/>
          <w:sz w:val="24"/>
        </w:rPr>
        <w:tab/>
        <w:t>.....................................</w:t>
      </w:r>
    </w:p>
    <w:p w14:paraId="2EDD1B92" w14:textId="77777777" w:rsidR="00AC3B74" w:rsidRPr="00A00AED" w:rsidRDefault="00AC3B74" w:rsidP="00F7755E">
      <w:pPr>
        <w:pStyle w:val="WW-Tekstpodstawowy2"/>
        <w:spacing w:line="360" w:lineRule="auto"/>
        <w:ind w:left="708" w:firstLine="708"/>
        <w:rPr>
          <w:rFonts w:ascii="Times New Roman" w:hAnsi="Times New Roman"/>
          <w:sz w:val="24"/>
        </w:rPr>
      </w:pPr>
      <w:r w:rsidRPr="00A00AED">
        <w:rPr>
          <w:rFonts w:ascii="Times New Roman" w:hAnsi="Times New Roman"/>
          <w:sz w:val="24"/>
        </w:rPr>
        <w:t>pracownik</w:t>
      </w:r>
      <w:r w:rsidRPr="00A00AED">
        <w:rPr>
          <w:rFonts w:ascii="Times New Roman" w:hAnsi="Times New Roman"/>
          <w:sz w:val="24"/>
        </w:rPr>
        <w:tab/>
      </w:r>
      <w:r w:rsidRPr="00A00AED">
        <w:rPr>
          <w:rFonts w:ascii="Times New Roman" w:hAnsi="Times New Roman"/>
          <w:sz w:val="24"/>
        </w:rPr>
        <w:tab/>
      </w:r>
      <w:r w:rsidRPr="00A00AED">
        <w:rPr>
          <w:rFonts w:ascii="Times New Roman" w:hAnsi="Times New Roman"/>
          <w:sz w:val="24"/>
        </w:rPr>
        <w:tab/>
      </w:r>
      <w:r w:rsidRPr="00A00AED">
        <w:rPr>
          <w:rFonts w:ascii="Times New Roman" w:hAnsi="Times New Roman"/>
          <w:sz w:val="24"/>
        </w:rPr>
        <w:tab/>
      </w:r>
      <w:r w:rsidRPr="00A00AED">
        <w:rPr>
          <w:rFonts w:ascii="Times New Roman" w:hAnsi="Times New Roman"/>
          <w:sz w:val="24"/>
        </w:rPr>
        <w:tab/>
      </w:r>
      <w:r w:rsidRPr="00A00AED">
        <w:rPr>
          <w:rFonts w:ascii="Times New Roman" w:hAnsi="Times New Roman"/>
          <w:sz w:val="24"/>
        </w:rPr>
        <w:tab/>
        <w:t>pracodawca</w:t>
      </w:r>
    </w:p>
    <w:p w14:paraId="73778993" w14:textId="2131AA05" w:rsidR="00031275" w:rsidRDefault="00031275">
      <w:pPr>
        <w:rPr>
          <w:rFonts w:ascii="Times New Roman" w:hAnsi="Times New Roman" w:cs="Times New Roman"/>
          <w:i/>
          <w:sz w:val="18"/>
          <w:szCs w:val="18"/>
        </w:rPr>
      </w:pPr>
    </w:p>
    <w:sectPr w:rsidR="00031275" w:rsidSect="00FE63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453F" w14:textId="77777777" w:rsidR="00F67C2D" w:rsidRDefault="00F67C2D" w:rsidP="009B400F">
      <w:pPr>
        <w:spacing w:after="0" w:line="240" w:lineRule="auto"/>
      </w:pPr>
      <w:r>
        <w:separator/>
      </w:r>
    </w:p>
  </w:endnote>
  <w:endnote w:type="continuationSeparator" w:id="0">
    <w:p w14:paraId="2BD5A97B" w14:textId="77777777" w:rsidR="00F67C2D" w:rsidRDefault="00F67C2D" w:rsidP="009B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538C" w14:textId="77777777" w:rsidR="00F67C2D" w:rsidRDefault="00F67C2D" w:rsidP="009B400F">
      <w:pPr>
        <w:spacing w:after="0" w:line="240" w:lineRule="auto"/>
      </w:pPr>
      <w:r>
        <w:separator/>
      </w:r>
    </w:p>
  </w:footnote>
  <w:footnote w:type="continuationSeparator" w:id="0">
    <w:p w14:paraId="2FC6A0C7" w14:textId="77777777" w:rsidR="00F67C2D" w:rsidRDefault="00F67C2D" w:rsidP="009B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140424"/>
    <w:multiLevelType w:val="hybridMultilevel"/>
    <w:tmpl w:val="53E6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845"/>
    <w:multiLevelType w:val="multilevel"/>
    <w:tmpl w:val="98F0998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25E65"/>
    <w:multiLevelType w:val="hybridMultilevel"/>
    <w:tmpl w:val="05468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D60"/>
    <w:multiLevelType w:val="hybridMultilevel"/>
    <w:tmpl w:val="EBB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C1"/>
    <w:multiLevelType w:val="hybridMultilevel"/>
    <w:tmpl w:val="92A8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17E"/>
    <w:multiLevelType w:val="hybridMultilevel"/>
    <w:tmpl w:val="BB4CD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D13"/>
    <w:multiLevelType w:val="hybridMultilevel"/>
    <w:tmpl w:val="ACF8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533"/>
    <w:multiLevelType w:val="hybridMultilevel"/>
    <w:tmpl w:val="6B8E9012"/>
    <w:lvl w:ilvl="0" w:tplc="6748A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E22"/>
    <w:multiLevelType w:val="hybridMultilevel"/>
    <w:tmpl w:val="FC82C726"/>
    <w:lvl w:ilvl="0" w:tplc="416089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FF15F0"/>
    <w:multiLevelType w:val="hybridMultilevel"/>
    <w:tmpl w:val="F868386A"/>
    <w:lvl w:ilvl="0" w:tplc="5B3CA37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EB72684"/>
    <w:multiLevelType w:val="hybridMultilevel"/>
    <w:tmpl w:val="33E2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F9E"/>
    <w:multiLevelType w:val="hybridMultilevel"/>
    <w:tmpl w:val="2FE6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660"/>
    <w:multiLevelType w:val="hybridMultilevel"/>
    <w:tmpl w:val="89A2A2C6"/>
    <w:lvl w:ilvl="0" w:tplc="08E8F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8A5"/>
    <w:multiLevelType w:val="hybridMultilevel"/>
    <w:tmpl w:val="3EDC0528"/>
    <w:lvl w:ilvl="0" w:tplc="520268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BE7AA8"/>
    <w:multiLevelType w:val="hybridMultilevel"/>
    <w:tmpl w:val="14BE1CE8"/>
    <w:lvl w:ilvl="0" w:tplc="4EFA55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62434"/>
    <w:multiLevelType w:val="hybridMultilevel"/>
    <w:tmpl w:val="5CD4C874"/>
    <w:lvl w:ilvl="0" w:tplc="C7B4E4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741739"/>
    <w:multiLevelType w:val="hybridMultilevel"/>
    <w:tmpl w:val="67D86B58"/>
    <w:lvl w:ilvl="0" w:tplc="92F06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503"/>
    <w:multiLevelType w:val="hybridMultilevel"/>
    <w:tmpl w:val="A9A8F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7D93"/>
    <w:multiLevelType w:val="hybridMultilevel"/>
    <w:tmpl w:val="14E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16BA"/>
    <w:multiLevelType w:val="hybridMultilevel"/>
    <w:tmpl w:val="3D14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674"/>
    <w:multiLevelType w:val="hybridMultilevel"/>
    <w:tmpl w:val="3E4696BC"/>
    <w:lvl w:ilvl="0" w:tplc="5158E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5130">
    <w:abstractNumId w:val="8"/>
  </w:num>
  <w:num w:numId="2" w16cid:durableId="762843333">
    <w:abstractNumId w:val="10"/>
  </w:num>
  <w:num w:numId="3" w16cid:durableId="2028557584">
    <w:abstractNumId w:val="19"/>
  </w:num>
  <w:num w:numId="4" w16cid:durableId="750128999">
    <w:abstractNumId w:val="12"/>
  </w:num>
  <w:num w:numId="5" w16cid:durableId="1709377641">
    <w:abstractNumId w:val="17"/>
  </w:num>
  <w:num w:numId="6" w16cid:durableId="85814143">
    <w:abstractNumId w:val="9"/>
  </w:num>
  <w:num w:numId="7" w16cid:durableId="1237667327">
    <w:abstractNumId w:val="16"/>
  </w:num>
  <w:num w:numId="8" w16cid:durableId="60376535">
    <w:abstractNumId w:val="20"/>
  </w:num>
  <w:num w:numId="9" w16cid:durableId="2101443052">
    <w:abstractNumId w:val="23"/>
  </w:num>
  <w:num w:numId="10" w16cid:durableId="1759790096">
    <w:abstractNumId w:val="18"/>
  </w:num>
  <w:num w:numId="11" w16cid:durableId="298338019">
    <w:abstractNumId w:val="14"/>
  </w:num>
  <w:num w:numId="12" w16cid:durableId="1062630570">
    <w:abstractNumId w:val="22"/>
  </w:num>
  <w:num w:numId="13" w16cid:durableId="169102947">
    <w:abstractNumId w:val="13"/>
  </w:num>
  <w:num w:numId="14" w16cid:durableId="586498310">
    <w:abstractNumId w:val="15"/>
  </w:num>
  <w:num w:numId="15" w16cid:durableId="1103913205">
    <w:abstractNumId w:val="6"/>
  </w:num>
  <w:num w:numId="16" w16cid:durableId="1702394776">
    <w:abstractNumId w:val="4"/>
  </w:num>
  <w:num w:numId="17" w16cid:durableId="1891770435">
    <w:abstractNumId w:val="0"/>
  </w:num>
  <w:num w:numId="18" w16cid:durableId="492724646">
    <w:abstractNumId w:val="1"/>
  </w:num>
  <w:num w:numId="19" w16cid:durableId="1858888334">
    <w:abstractNumId w:val="2"/>
  </w:num>
  <w:num w:numId="20" w16cid:durableId="1346131614">
    <w:abstractNumId w:val="3"/>
  </w:num>
  <w:num w:numId="21" w16cid:durableId="572812989">
    <w:abstractNumId w:val="24"/>
  </w:num>
  <w:num w:numId="22" w16cid:durableId="1154570959">
    <w:abstractNumId w:val="5"/>
  </w:num>
  <w:num w:numId="23" w16cid:durableId="2066829387">
    <w:abstractNumId w:val="21"/>
  </w:num>
  <w:num w:numId="24" w16cid:durableId="1665086021">
    <w:abstractNumId w:val="7"/>
  </w:num>
  <w:num w:numId="25" w16cid:durableId="116071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8"/>
    <w:rsid w:val="0000093C"/>
    <w:rsid w:val="000066BC"/>
    <w:rsid w:val="000101D4"/>
    <w:rsid w:val="00010427"/>
    <w:rsid w:val="00010EA2"/>
    <w:rsid w:val="00014370"/>
    <w:rsid w:val="00023251"/>
    <w:rsid w:val="00024459"/>
    <w:rsid w:val="00031275"/>
    <w:rsid w:val="00035364"/>
    <w:rsid w:val="00053B95"/>
    <w:rsid w:val="000544BD"/>
    <w:rsid w:val="00055231"/>
    <w:rsid w:val="00070DC2"/>
    <w:rsid w:val="000720E5"/>
    <w:rsid w:val="0007302B"/>
    <w:rsid w:val="00077601"/>
    <w:rsid w:val="000865DA"/>
    <w:rsid w:val="0008778D"/>
    <w:rsid w:val="00095915"/>
    <w:rsid w:val="000973F6"/>
    <w:rsid w:val="000A18E4"/>
    <w:rsid w:val="000A35C5"/>
    <w:rsid w:val="000A4BB3"/>
    <w:rsid w:val="000B1B0B"/>
    <w:rsid w:val="000B6763"/>
    <w:rsid w:val="000C3F95"/>
    <w:rsid w:val="000C5C55"/>
    <w:rsid w:val="000D0B2A"/>
    <w:rsid w:val="000E7EEB"/>
    <w:rsid w:val="000F21A1"/>
    <w:rsid w:val="000F2792"/>
    <w:rsid w:val="000F54C6"/>
    <w:rsid w:val="000F640D"/>
    <w:rsid w:val="00110993"/>
    <w:rsid w:val="00120655"/>
    <w:rsid w:val="00124AD3"/>
    <w:rsid w:val="00126543"/>
    <w:rsid w:val="00131370"/>
    <w:rsid w:val="001359E1"/>
    <w:rsid w:val="00146F80"/>
    <w:rsid w:val="00153B78"/>
    <w:rsid w:val="00162427"/>
    <w:rsid w:val="00164613"/>
    <w:rsid w:val="00173B20"/>
    <w:rsid w:val="001748D5"/>
    <w:rsid w:val="00186D39"/>
    <w:rsid w:val="0019045C"/>
    <w:rsid w:val="00196E80"/>
    <w:rsid w:val="001A7887"/>
    <w:rsid w:val="001B1B6C"/>
    <w:rsid w:val="001B258F"/>
    <w:rsid w:val="001D3BAE"/>
    <w:rsid w:val="001E091E"/>
    <w:rsid w:val="001E2A76"/>
    <w:rsid w:val="001F49DD"/>
    <w:rsid w:val="002042D1"/>
    <w:rsid w:val="002204B1"/>
    <w:rsid w:val="00222E76"/>
    <w:rsid w:val="00227975"/>
    <w:rsid w:val="00242A7A"/>
    <w:rsid w:val="0024445F"/>
    <w:rsid w:val="00247738"/>
    <w:rsid w:val="002526C1"/>
    <w:rsid w:val="00260650"/>
    <w:rsid w:val="0026683F"/>
    <w:rsid w:val="00266C00"/>
    <w:rsid w:val="00270B44"/>
    <w:rsid w:val="0027278B"/>
    <w:rsid w:val="002762EF"/>
    <w:rsid w:val="00280800"/>
    <w:rsid w:val="002866D1"/>
    <w:rsid w:val="002A137E"/>
    <w:rsid w:val="002A60D7"/>
    <w:rsid w:val="002B011A"/>
    <w:rsid w:val="002B343E"/>
    <w:rsid w:val="002B5105"/>
    <w:rsid w:val="002B732F"/>
    <w:rsid w:val="002B74D2"/>
    <w:rsid w:val="002C0ED0"/>
    <w:rsid w:val="002C4E37"/>
    <w:rsid w:val="002C543A"/>
    <w:rsid w:val="002E3F3F"/>
    <w:rsid w:val="002F2DC6"/>
    <w:rsid w:val="0030550B"/>
    <w:rsid w:val="00310418"/>
    <w:rsid w:val="0031122A"/>
    <w:rsid w:val="00311D82"/>
    <w:rsid w:val="00320BC2"/>
    <w:rsid w:val="003220EE"/>
    <w:rsid w:val="003279AF"/>
    <w:rsid w:val="00332E4B"/>
    <w:rsid w:val="003614D0"/>
    <w:rsid w:val="003622EC"/>
    <w:rsid w:val="003652A0"/>
    <w:rsid w:val="00370B74"/>
    <w:rsid w:val="00381D80"/>
    <w:rsid w:val="00391843"/>
    <w:rsid w:val="00392A00"/>
    <w:rsid w:val="003B2356"/>
    <w:rsid w:val="003B4607"/>
    <w:rsid w:val="003C6322"/>
    <w:rsid w:val="003D3498"/>
    <w:rsid w:val="003F0E6A"/>
    <w:rsid w:val="003F791D"/>
    <w:rsid w:val="00400CEA"/>
    <w:rsid w:val="0043588B"/>
    <w:rsid w:val="00454D49"/>
    <w:rsid w:val="004551F4"/>
    <w:rsid w:val="004605F0"/>
    <w:rsid w:val="00463728"/>
    <w:rsid w:val="00463A56"/>
    <w:rsid w:val="004667CB"/>
    <w:rsid w:val="00472723"/>
    <w:rsid w:val="0047429D"/>
    <w:rsid w:val="00480E3D"/>
    <w:rsid w:val="00483442"/>
    <w:rsid w:val="00486930"/>
    <w:rsid w:val="004B07E5"/>
    <w:rsid w:val="004B222B"/>
    <w:rsid w:val="004C6A4B"/>
    <w:rsid w:val="004C7E47"/>
    <w:rsid w:val="004D3204"/>
    <w:rsid w:val="004E6538"/>
    <w:rsid w:val="004E7B31"/>
    <w:rsid w:val="004F2FF5"/>
    <w:rsid w:val="005025CA"/>
    <w:rsid w:val="00506348"/>
    <w:rsid w:val="005068EE"/>
    <w:rsid w:val="0051312A"/>
    <w:rsid w:val="005143F2"/>
    <w:rsid w:val="00520383"/>
    <w:rsid w:val="00524145"/>
    <w:rsid w:val="00541DD2"/>
    <w:rsid w:val="005511E0"/>
    <w:rsid w:val="00562866"/>
    <w:rsid w:val="005653A4"/>
    <w:rsid w:val="00571B8A"/>
    <w:rsid w:val="00572B78"/>
    <w:rsid w:val="00572BFD"/>
    <w:rsid w:val="00577DC4"/>
    <w:rsid w:val="00586955"/>
    <w:rsid w:val="00587544"/>
    <w:rsid w:val="00592873"/>
    <w:rsid w:val="005A50FD"/>
    <w:rsid w:val="005D0BE2"/>
    <w:rsid w:val="005D3295"/>
    <w:rsid w:val="00607414"/>
    <w:rsid w:val="00617D43"/>
    <w:rsid w:val="00624712"/>
    <w:rsid w:val="006413C6"/>
    <w:rsid w:val="0064473D"/>
    <w:rsid w:val="00646A44"/>
    <w:rsid w:val="0065159C"/>
    <w:rsid w:val="006651A9"/>
    <w:rsid w:val="00672718"/>
    <w:rsid w:val="00683757"/>
    <w:rsid w:val="00694FBB"/>
    <w:rsid w:val="00696EEB"/>
    <w:rsid w:val="006A3D67"/>
    <w:rsid w:val="006B00DD"/>
    <w:rsid w:val="006B44EF"/>
    <w:rsid w:val="006B458B"/>
    <w:rsid w:val="006C09FE"/>
    <w:rsid w:val="006C2E90"/>
    <w:rsid w:val="006D76FB"/>
    <w:rsid w:val="00710CD0"/>
    <w:rsid w:val="00754D61"/>
    <w:rsid w:val="00762D77"/>
    <w:rsid w:val="00763FA6"/>
    <w:rsid w:val="00767E10"/>
    <w:rsid w:val="0077051F"/>
    <w:rsid w:val="007748DF"/>
    <w:rsid w:val="0077525B"/>
    <w:rsid w:val="007829F5"/>
    <w:rsid w:val="00794AB8"/>
    <w:rsid w:val="00795718"/>
    <w:rsid w:val="007A251D"/>
    <w:rsid w:val="007B1004"/>
    <w:rsid w:val="007B2430"/>
    <w:rsid w:val="007B3AF6"/>
    <w:rsid w:val="007B70F8"/>
    <w:rsid w:val="007C3CFA"/>
    <w:rsid w:val="007C5E50"/>
    <w:rsid w:val="007D456B"/>
    <w:rsid w:val="007D7A2D"/>
    <w:rsid w:val="007F13B2"/>
    <w:rsid w:val="00801FC0"/>
    <w:rsid w:val="008136D0"/>
    <w:rsid w:val="00815247"/>
    <w:rsid w:val="0081744A"/>
    <w:rsid w:val="00826E68"/>
    <w:rsid w:val="0084669D"/>
    <w:rsid w:val="008616F9"/>
    <w:rsid w:val="008621F7"/>
    <w:rsid w:val="00864886"/>
    <w:rsid w:val="00867A92"/>
    <w:rsid w:val="00874C57"/>
    <w:rsid w:val="00880A6A"/>
    <w:rsid w:val="008A51A1"/>
    <w:rsid w:val="008B7301"/>
    <w:rsid w:val="008C52F7"/>
    <w:rsid w:val="008D059A"/>
    <w:rsid w:val="008D0F58"/>
    <w:rsid w:val="008D592C"/>
    <w:rsid w:val="008E389C"/>
    <w:rsid w:val="009044F4"/>
    <w:rsid w:val="00912C75"/>
    <w:rsid w:val="00925C99"/>
    <w:rsid w:val="00926C30"/>
    <w:rsid w:val="0093478C"/>
    <w:rsid w:val="00945847"/>
    <w:rsid w:val="00950A26"/>
    <w:rsid w:val="00952B57"/>
    <w:rsid w:val="0096055D"/>
    <w:rsid w:val="00964333"/>
    <w:rsid w:val="00964B12"/>
    <w:rsid w:val="009713BF"/>
    <w:rsid w:val="00990197"/>
    <w:rsid w:val="00990B70"/>
    <w:rsid w:val="009B110C"/>
    <w:rsid w:val="009B400F"/>
    <w:rsid w:val="009C6D77"/>
    <w:rsid w:val="009F3ED2"/>
    <w:rsid w:val="00A007AC"/>
    <w:rsid w:val="00A00AED"/>
    <w:rsid w:val="00A046BD"/>
    <w:rsid w:val="00A05406"/>
    <w:rsid w:val="00A05C2B"/>
    <w:rsid w:val="00A12C73"/>
    <w:rsid w:val="00A4118F"/>
    <w:rsid w:val="00A45AB3"/>
    <w:rsid w:val="00A508F1"/>
    <w:rsid w:val="00A77507"/>
    <w:rsid w:val="00A8604C"/>
    <w:rsid w:val="00A87929"/>
    <w:rsid w:val="00A94689"/>
    <w:rsid w:val="00A97789"/>
    <w:rsid w:val="00AA1B40"/>
    <w:rsid w:val="00AC0938"/>
    <w:rsid w:val="00AC3B74"/>
    <w:rsid w:val="00AD41B7"/>
    <w:rsid w:val="00AE07B1"/>
    <w:rsid w:val="00AE26FA"/>
    <w:rsid w:val="00AE39A5"/>
    <w:rsid w:val="00AE4670"/>
    <w:rsid w:val="00AE504A"/>
    <w:rsid w:val="00B032F5"/>
    <w:rsid w:val="00B054F7"/>
    <w:rsid w:val="00B12230"/>
    <w:rsid w:val="00B251A2"/>
    <w:rsid w:val="00B42F2C"/>
    <w:rsid w:val="00B4557B"/>
    <w:rsid w:val="00B5131A"/>
    <w:rsid w:val="00B56794"/>
    <w:rsid w:val="00B568B0"/>
    <w:rsid w:val="00B57602"/>
    <w:rsid w:val="00B63139"/>
    <w:rsid w:val="00B65B53"/>
    <w:rsid w:val="00B71659"/>
    <w:rsid w:val="00B81C26"/>
    <w:rsid w:val="00B85E5F"/>
    <w:rsid w:val="00B92DB1"/>
    <w:rsid w:val="00BA250B"/>
    <w:rsid w:val="00BA258B"/>
    <w:rsid w:val="00BA4105"/>
    <w:rsid w:val="00BB5BBA"/>
    <w:rsid w:val="00BB5E56"/>
    <w:rsid w:val="00BB5FD8"/>
    <w:rsid w:val="00BC5010"/>
    <w:rsid w:val="00BE0C3F"/>
    <w:rsid w:val="00BE4F8E"/>
    <w:rsid w:val="00BF345C"/>
    <w:rsid w:val="00C00E68"/>
    <w:rsid w:val="00C0140A"/>
    <w:rsid w:val="00C20738"/>
    <w:rsid w:val="00C375A2"/>
    <w:rsid w:val="00C46F2B"/>
    <w:rsid w:val="00C57ACD"/>
    <w:rsid w:val="00C62682"/>
    <w:rsid w:val="00C66CB4"/>
    <w:rsid w:val="00C73EF5"/>
    <w:rsid w:val="00C95E9E"/>
    <w:rsid w:val="00C9731C"/>
    <w:rsid w:val="00CA5154"/>
    <w:rsid w:val="00CD3811"/>
    <w:rsid w:val="00CD5C7C"/>
    <w:rsid w:val="00D02ED1"/>
    <w:rsid w:val="00D035C3"/>
    <w:rsid w:val="00D23961"/>
    <w:rsid w:val="00D3525A"/>
    <w:rsid w:val="00D362C0"/>
    <w:rsid w:val="00D47994"/>
    <w:rsid w:val="00D47ACE"/>
    <w:rsid w:val="00D52CCE"/>
    <w:rsid w:val="00D5466F"/>
    <w:rsid w:val="00D640C9"/>
    <w:rsid w:val="00D71334"/>
    <w:rsid w:val="00D7397B"/>
    <w:rsid w:val="00D76C19"/>
    <w:rsid w:val="00D86611"/>
    <w:rsid w:val="00D902B5"/>
    <w:rsid w:val="00DA1D74"/>
    <w:rsid w:val="00DA4C0E"/>
    <w:rsid w:val="00DB75DD"/>
    <w:rsid w:val="00DB7F69"/>
    <w:rsid w:val="00DC0554"/>
    <w:rsid w:val="00E00A6C"/>
    <w:rsid w:val="00E012C3"/>
    <w:rsid w:val="00E06DD9"/>
    <w:rsid w:val="00E118DA"/>
    <w:rsid w:val="00E15313"/>
    <w:rsid w:val="00E16260"/>
    <w:rsid w:val="00E17616"/>
    <w:rsid w:val="00E2154E"/>
    <w:rsid w:val="00E260B0"/>
    <w:rsid w:val="00E3013F"/>
    <w:rsid w:val="00E30A86"/>
    <w:rsid w:val="00E322FB"/>
    <w:rsid w:val="00E55FC1"/>
    <w:rsid w:val="00E95B89"/>
    <w:rsid w:val="00E96A8E"/>
    <w:rsid w:val="00EA0494"/>
    <w:rsid w:val="00EA64FC"/>
    <w:rsid w:val="00EB4E48"/>
    <w:rsid w:val="00EC74C9"/>
    <w:rsid w:val="00ED4C0A"/>
    <w:rsid w:val="00ED5F35"/>
    <w:rsid w:val="00F01A45"/>
    <w:rsid w:val="00F04575"/>
    <w:rsid w:val="00F05173"/>
    <w:rsid w:val="00F12BA9"/>
    <w:rsid w:val="00F134B6"/>
    <w:rsid w:val="00F176B7"/>
    <w:rsid w:val="00F268AE"/>
    <w:rsid w:val="00F305D3"/>
    <w:rsid w:val="00F34877"/>
    <w:rsid w:val="00F405EB"/>
    <w:rsid w:val="00F42D71"/>
    <w:rsid w:val="00F51B4F"/>
    <w:rsid w:val="00F63F1B"/>
    <w:rsid w:val="00F6693D"/>
    <w:rsid w:val="00F67C2D"/>
    <w:rsid w:val="00F7755E"/>
    <w:rsid w:val="00F8127D"/>
    <w:rsid w:val="00F83076"/>
    <w:rsid w:val="00F8579F"/>
    <w:rsid w:val="00F90847"/>
    <w:rsid w:val="00F9103E"/>
    <w:rsid w:val="00F964E7"/>
    <w:rsid w:val="00F972B7"/>
    <w:rsid w:val="00FA07A4"/>
    <w:rsid w:val="00FA3143"/>
    <w:rsid w:val="00FB39CB"/>
    <w:rsid w:val="00FC4D46"/>
    <w:rsid w:val="00FD60BE"/>
    <w:rsid w:val="00FE14AC"/>
    <w:rsid w:val="00FE63CE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6AF"/>
  <w15:docId w15:val="{B2116578-6C20-4B87-81C5-F0FD48B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4E48"/>
    <w:rPr>
      <w:b/>
      <w:bCs/>
      <w:smallCaps/>
      <w:color w:val="4472C4" w:themeColor="accent1"/>
      <w:spacing w:val="5"/>
    </w:rPr>
  </w:style>
  <w:style w:type="paragraph" w:styleId="Tekstpodstawowy">
    <w:name w:val="Body Text"/>
    <w:basedOn w:val="Normalny"/>
    <w:link w:val="TekstpodstawowyZnak"/>
    <w:rsid w:val="00AC3B74"/>
    <w:pPr>
      <w:suppressAutoHyphens/>
      <w:spacing w:after="0" w:line="240" w:lineRule="auto"/>
    </w:pPr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B74"/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paragraph" w:customStyle="1" w:styleId="WW-Tekstpodstawowy2">
    <w:name w:val="WW-Tekst podstawowy 2"/>
    <w:basedOn w:val="Normalny"/>
    <w:rsid w:val="00AC3B7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9E1-A4B3-4C15-9491-85F44D4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Permanicka</dc:creator>
  <cp:lastModifiedBy>Joanna Majewska</cp:lastModifiedBy>
  <cp:revision>2</cp:revision>
  <cp:lastPrinted>2023-01-23T07:50:00Z</cp:lastPrinted>
  <dcterms:created xsi:type="dcterms:W3CDTF">2023-01-27T08:36:00Z</dcterms:created>
  <dcterms:modified xsi:type="dcterms:W3CDTF">2023-01-27T08:36:00Z</dcterms:modified>
</cp:coreProperties>
</file>