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56D9" w14:textId="77777777" w:rsidR="00A94689" w:rsidRPr="00A00AED" w:rsidRDefault="00A94689" w:rsidP="00A94689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  <w:bookmarkStart w:id="0" w:name="_Hlk7088649"/>
      <w:r w:rsidRPr="00A00AED">
        <w:rPr>
          <w:rFonts w:ascii="Times New Roman" w:hAnsi="Times New Roman" w:cs="Times New Roman"/>
          <w:i/>
          <w:sz w:val="18"/>
          <w:szCs w:val="18"/>
        </w:rPr>
        <w:t xml:space="preserve">Załącznik nr 5 </w:t>
      </w:r>
    </w:p>
    <w:p w14:paraId="14B4690C" w14:textId="77777777" w:rsidR="00A94689" w:rsidRPr="00A00AED" w:rsidRDefault="000C3F95" w:rsidP="00A94689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  <w:r w:rsidRPr="00A00AED">
        <w:rPr>
          <w:rFonts w:ascii="Times New Roman" w:hAnsi="Times New Roman" w:cs="Times New Roman"/>
          <w:i/>
          <w:sz w:val="18"/>
          <w:szCs w:val="18"/>
        </w:rPr>
        <w:t>do regulaminu  używania samochodów</w:t>
      </w:r>
      <w:r w:rsidR="00A94689" w:rsidRPr="00A00AE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682EBD42" w14:textId="77777777" w:rsidR="00A94689" w:rsidRPr="00A00AED" w:rsidRDefault="000C3F95" w:rsidP="00A94689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  <w:r w:rsidRPr="00A00AED">
        <w:rPr>
          <w:rFonts w:ascii="Times New Roman" w:hAnsi="Times New Roman" w:cs="Times New Roman"/>
          <w:i/>
          <w:sz w:val="18"/>
          <w:szCs w:val="18"/>
        </w:rPr>
        <w:t xml:space="preserve">w celu realizacji zadań służbowych </w:t>
      </w:r>
    </w:p>
    <w:p w14:paraId="641F8D40" w14:textId="77777777" w:rsidR="000C3F95" w:rsidRPr="00A00AED" w:rsidRDefault="00A94689" w:rsidP="00A94689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  <w:r w:rsidRPr="00A00AED">
        <w:rPr>
          <w:rFonts w:ascii="Times New Roman" w:hAnsi="Times New Roman" w:cs="Times New Roman"/>
          <w:i/>
          <w:sz w:val="18"/>
          <w:szCs w:val="18"/>
        </w:rPr>
        <w:t xml:space="preserve"> oraz r</w:t>
      </w:r>
      <w:r w:rsidR="000C3F95" w:rsidRPr="00A00AED">
        <w:rPr>
          <w:rFonts w:ascii="Times New Roman" w:hAnsi="Times New Roman" w:cs="Times New Roman"/>
          <w:i/>
          <w:sz w:val="18"/>
          <w:szCs w:val="18"/>
        </w:rPr>
        <w:t>ozliczania kosztów podróży służbowych</w:t>
      </w:r>
      <w:bookmarkEnd w:id="0"/>
    </w:p>
    <w:p w14:paraId="297ACF41" w14:textId="77777777" w:rsidR="00A94689" w:rsidRPr="00A00AED" w:rsidRDefault="00A94689" w:rsidP="00A94689">
      <w:pPr>
        <w:spacing w:after="0" w:line="240" w:lineRule="auto"/>
        <w:ind w:firstLine="5670"/>
        <w:rPr>
          <w:rFonts w:ascii="Times New Roman" w:hAnsi="Times New Roman" w:cs="Times New Roman"/>
          <w:i/>
          <w:sz w:val="18"/>
          <w:szCs w:val="18"/>
        </w:rPr>
      </w:pPr>
    </w:p>
    <w:p w14:paraId="676DC5E1" w14:textId="77777777" w:rsidR="00A94689" w:rsidRPr="00A00AED" w:rsidRDefault="00A94689" w:rsidP="00A946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4D3DB3" w14:textId="77777777" w:rsidR="000C3F95" w:rsidRPr="00A00AED" w:rsidRDefault="000C3F95" w:rsidP="00F775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AED">
        <w:rPr>
          <w:rFonts w:ascii="Times New Roman" w:hAnsi="Times New Roman" w:cs="Times New Roman"/>
          <w:b/>
          <w:sz w:val="24"/>
          <w:szCs w:val="24"/>
        </w:rPr>
        <w:t>Rejestr wydanych kart drogowych</w:t>
      </w:r>
      <w:r w:rsidRPr="00A00AED">
        <w:rPr>
          <w:rFonts w:ascii="Times New Roman" w:hAnsi="Times New Roman" w:cs="Times New Roman"/>
          <w:b/>
          <w:sz w:val="24"/>
          <w:szCs w:val="24"/>
        </w:rPr>
        <w:br/>
        <w:t>dla samochodu służbowego marki ………………..</w:t>
      </w:r>
      <w:r w:rsidRPr="00A00AED">
        <w:rPr>
          <w:rFonts w:ascii="Times New Roman" w:hAnsi="Times New Roman" w:cs="Times New Roman"/>
          <w:b/>
          <w:sz w:val="24"/>
          <w:szCs w:val="24"/>
        </w:rPr>
        <w:br/>
        <w:t>o nr rej. ………………..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0"/>
        <w:gridCol w:w="1977"/>
        <w:gridCol w:w="1559"/>
        <w:gridCol w:w="2693"/>
        <w:gridCol w:w="2268"/>
      </w:tblGrid>
      <w:tr w:rsidR="00A00AED" w:rsidRPr="00A00AED" w14:paraId="3D1A35B6" w14:textId="77777777" w:rsidTr="00AC3B74">
        <w:tc>
          <w:tcPr>
            <w:tcW w:w="570" w:type="dxa"/>
          </w:tcPr>
          <w:p w14:paraId="2344EAA0" w14:textId="77777777" w:rsidR="000C3F95" w:rsidRPr="00A00AED" w:rsidRDefault="000C3F95" w:rsidP="00F77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AE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25E9B380" w14:textId="77777777" w:rsidR="000C3F95" w:rsidRPr="00A00AED" w:rsidRDefault="000C3F95" w:rsidP="00F77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1197F1E5" w14:textId="77777777" w:rsidR="000C3F95" w:rsidRPr="00A00AED" w:rsidRDefault="000C3F95" w:rsidP="00F77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karty drogowej </w:t>
            </w:r>
          </w:p>
        </w:tc>
        <w:tc>
          <w:tcPr>
            <w:tcW w:w="1559" w:type="dxa"/>
          </w:tcPr>
          <w:p w14:paraId="0D27A11B" w14:textId="77777777" w:rsidR="000C3F95" w:rsidRPr="00A00AED" w:rsidRDefault="000C3F95" w:rsidP="00F77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wydania </w:t>
            </w:r>
          </w:p>
        </w:tc>
        <w:tc>
          <w:tcPr>
            <w:tcW w:w="2693" w:type="dxa"/>
          </w:tcPr>
          <w:p w14:paraId="445C4427" w14:textId="77777777" w:rsidR="000C3F95" w:rsidRPr="00A00AED" w:rsidRDefault="000C3F95" w:rsidP="00F77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AED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uprawnionej</w:t>
            </w:r>
          </w:p>
        </w:tc>
        <w:tc>
          <w:tcPr>
            <w:tcW w:w="2268" w:type="dxa"/>
          </w:tcPr>
          <w:p w14:paraId="22AF609D" w14:textId="77777777" w:rsidR="000C3F95" w:rsidRPr="00A00AED" w:rsidRDefault="000C3F95" w:rsidP="00F77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AED">
              <w:rPr>
                <w:rFonts w:ascii="Times New Roman" w:hAnsi="Times New Roman" w:cs="Times New Roman"/>
                <w:b/>
                <w:sz w:val="24"/>
                <w:szCs w:val="24"/>
              </w:rPr>
              <w:t>Podpis osoby uprawnionej</w:t>
            </w:r>
          </w:p>
        </w:tc>
      </w:tr>
      <w:tr w:rsidR="00A00AED" w:rsidRPr="00A00AED" w14:paraId="16FCFA3E" w14:textId="77777777" w:rsidTr="00AC3B74">
        <w:tc>
          <w:tcPr>
            <w:tcW w:w="570" w:type="dxa"/>
          </w:tcPr>
          <w:p w14:paraId="318B5651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97B3B0A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4D1C4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00B98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099353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65871C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ED" w:rsidRPr="00A00AED" w14:paraId="6DAE7C93" w14:textId="77777777" w:rsidTr="00AC3B74">
        <w:tc>
          <w:tcPr>
            <w:tcW w:w="570" w:type="dxa"/>
          </w:tcPr>
          <w:p w14:paraId="0218D16D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D26FF38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19B8CD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35672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A83708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540771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ED" w:rsidRPr="00A00AED" w14:paraId="0FEFF7A6" w14:textId="77777777" w:rsidTr="00AC3B74">
        <w:tc>
          <w:tcPr>
            <w:tcW w:w="570" w:type="dxa"/>
          </w:tcPr>
          <w:p w14:paraId="59EDFD6D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A201957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78D0CE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F6380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C8F838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E76A8F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ED" w:rsidRPr="00A00AED" w14:paraId="72A7B43F" w14:textId="77777777" w:rsidTr="00AC3B74">
        <w:tc>
          <w:tcPr>
            <w:tcW w:w="570" w:type="dxa"/>
          </w:tcPr>
          <w:p w14:paraId="03FC4CFC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1222370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B62288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780A5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EEF2A0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DEBA8E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ED" w:rsidRPr="00A00AED" w14:paraId="2FA3397C" w14:textId="77777777" w:rsidTr="00AC3B74">
        <w:tc>
          <w:tcPr>
            <w:tcW w:w="570" w:type="dxa"/>
          </w:tcPr>
          <w:p w14:paraId="26BACCD9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7517353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C236D5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E50A3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284D16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2236F6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ED" w:rsidRPr="00A00AED" w14:paraId="44799835" w14:textId="77777777" w:rsidTr="00AC3B74">
        <w:tc>
          <w:tcPr>
            <w:tcW w:w="570" w:type="dxa"/>
          </w:tcPr>
          <w:p w14:paraId="23E113C7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CC088F2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52629C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DEB70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5E0FB1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8CB146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ED" w:rsidRPr="00A00AED" w14:paraId="7F924163" w14:textId="77777777" w:rsidTr="00AC3B74">
        <w:tc>
          <w:tcPr>
            <w:tcW w:w="570" w:type="dxa"/>
          </w:tcPr>
          <w:p w14:paraId="07D0F190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5CFDFA6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C3E84D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3BBB2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3480D1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3EB429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ED" w:rsidRPr="00A00AED" w14:paraId="4590F707" w14:textId="77777777" w:rsidTr="00AC3B74">
        <w:tc>
          <w:tcPr>
            <w:tcW w:w="570" w:type="dxa"/>
          </w:tcPr>
          <w:p w14:paraId="28E37185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886CD37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7B7EEA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98DE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B56FE3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923F3E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ED" w:rsidRPr="00A00AED" w14:paraId="7EE099F1" w14:textId="77777777" w:rsidTr="00AC3B74">
        <w:tc>
          <w:tcPr>
            <w:tcW w:w="570" w:type="dxa"/>
          </w:tcPr>
          <w:p w14:paraId="6561A8A6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E8FD1BA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6DBC37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A5654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2ED83D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2A8296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ED" w:rsidRPr="00A00AED" w14:paraId="10B1CB1C" w14:textId="77777777" w:rsidTr="00AC3B74">
        <w:tc>
          <w:tcPr>
            <w:tcW w:w="570" w:type="dxa"/>
          </w:tcPr>
          <w:p w14:paraId="097EB082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5C462BBD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08DA90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5852D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C2F865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C02E02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ED" w:rsidRPr="00A00AED" w14:paraId="4BD3A138" w14:textId="77777777" w:rsidTr="00AC3B74">
        <w:tc>
          <w:tcPr>
            <w:tcW w:w="570" w:type="dxa"/>
          </w:tcPr>
          <w:p w14:paraId="0FC9B67C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86A6732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05D330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3B31A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7ABE0B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D97E6A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ED" w:rsidRPr="00A00AED" w14:paraId="109EB263" w14:textId="77777777" w:rsidTr="00AC3B74">
        <w:tc>
          <w:tcPr>
            <w:tcW w:w="570" w:type="dxa"/>
          </w:tcPr>
          <w:p w14:paraId="10DCACCD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CDDE493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96CCC4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A74AA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9A6218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B1FF5E" w14:textId="77777777" w:rsidR="000C3F95" w:rsidRPr="00A00AED" w:rsidRDefault="000C3F95" w:rsidP="00F7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DD0EB6" w14:textId="77777777" w:rsidR="0064473D" w:rsidRPr="00A00AED" w:rsidRDefault="0064473D" w:rsidP="0036425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bookmarkStart w:id="1" w:name="_Hlk7088874"/>
      <w:bookmarkEnd w:id="1"/>
    </w:p>
    <w:sectPr w:rsidR="0064473D" w:rsidRPr="00A00AED" w:rsidSect="00FE63C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C1CE" w14:textId="77777777" w:rsidR="00237BC6" w:rsidRDefault="00237BC6" w:rsidP="009B400F">
      <w:pPr>
        <w:spacing w:after="0" w:line="240" w:lineRule="auto"/>
      </w:pPr>
      <w:r>
        <w:separator/>
      </w:r>
    </w:p>
  </w:endnote>
  <w:endnote w:type="continuationSeparator" w:id="0">
    <w:p w14:paraId="2F1CD6DF" w14:textId="77777777" w:rsidR="00237BC6" w:rsidRDefault="00237BC6" w:rsidP="009B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8022" w14:textId="77777777" w:rsidR="00237BC6" w:rsidRDefault="00237BC6" w:rsidP="009B400F">
      <w:pPr>
        <w:spacing w:after="0" w:line="240" w:lineRule="auto"/>
      </w:pPr>
      <w:r>
        <w:separator/>
      </w:r>
    </w:p>
  </w:footnote>
  <w:footnote w:type="continuationSeparator" w:id="0">
    <w:p w14:paraId="53D09167" w14:textId="77777777" w:rsidR="00237BC6" w:rsidRDefault="00237BC6" w:rsidP="009B4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5140424"/>
    <w:multiLevelType w:val="hybridMultilevel"/>
    <w:tmpl w:val="53E6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A7845"/>
    <w:multiLevelType w:val="multilevel"/>
    <w:tmpl w:val="98F0998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25E65"/>
    <w:multiLevelType w:val="hybridMultilevel"/>
    <w:tmpl w:val="05468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E5D60"/>
    <w:multiLevelType w:val="hybridMultilevel"/>
    <w:tmpl w:val="EBB0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D63C1"/>
    <w:multiLevelType w:val="hybridMultilevel"/>
    <w:tmpl w:val="92A8C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4417E"/>
    <w:multiLevelType w:val="hybridMultilevel"/>
    <w:tmpl w:val="BB4CD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74D13"/>
    <w:multiLevelType w:val="hybridMultilevel"/>
    <w:tmpl w:val="ACF83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A4533"/>
    <w:multiLevelType w:val="hybridMultilevel"/>
    <w:tmpl w:val="6B8E9012"/>
    <w:lvl w:ilvl="0" w:tplc="6748AD6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50E22"/>
    <w:multiLevelType w:val="hybridMultilevel"/>
    <w:tmpl w:val="FC82C726"/>
    <w:lvl w:ilvl="0" w:tplc="4160896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6FF15F0"/>
    <w:multiLevelType w:val="hybridMultilevel"/>
    <w:tmpl w:val="F868386A"/>
    <w:lvl w:ilvl="0" w:tplc="5B3CA37A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EB72684"/>
    <w:multiLevelType w:val="hybridMultilevel"/>
    <w:tmpl w:val="33E2F5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986F9E"/>
    <w:multiLevelType w:val="hybridMultilevel"/>
    <w:tmpl w:val="2FE6D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66660"/>
    <w:multiLevelType w:val="hybridMultilevel"/>
    <w:tmpl w:val="89A2A2C6"/>
    <w:lvl w:ilvl="0" w:tplc="08E8FB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358A5"/>
    <w:multiLevelType w:val="hybridMultilevel"/>
    <w:tmpl w:val="3EDC0528"/>
    <w:lvl w:ilvl="0" w:tplc="520268A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5BE7AA8"/>
    <w:multiLevelType w:val="hybridMultilevel"/>
    <w:tmpl w:val="14BE1CE8"/>
    <w:lvl w:ilvl="0" w:tplc="4EFA558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62434"/>
    <w:multiLevelType w:val="hybridMultilevel"/>
    <w:tmpl w:val="5CD4C874"/>
    <w:lvl w:ilvl="0" w:tplc="C7B4E4D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E741739"/>
    <w:multiLevelType w:val="hybridMultilevel"/>
    <w:tmpl w:val="67D86B58"/>
    <w:lvl w:ilvl="0" w:tplc="92F063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C1503"/>
    <w:multiLevelType w:val="hybridMultilevel"/>
    <w:tmpl w:val="A9A8F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07D93"/>
    <w:multiLevelType w:val="hybridMultilevel"/>
    <w:tmpl w:val="14E4E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D16BA"/>
    <w:multiLevelType w:val="hybridMultilevel"/>
    <w:tmpl w:val="3D147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B2674"/>
    <w:multiLevelType w:val="hybridMultilevel"/>
    <w:tmpl w:val="3E4696BC"/>
    <w:lvl w:ilvl="0" w:tplc="5158EB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955130">
    <w:abstractNumId w:val="8"/>
  </w:num>
  <w:num w:numId="2" w16cid:durableId="762843333">
    <w:abstractNumId w:val="10"/>
  </w:num>
  <w:num w:numId="3" w16cid:durableId="2028557584">
    <w:abstractNumId w:val="19"/>
  </w:num>
  <w:num w:numId="4" w16cid:durableId="750128999">
    <w:abstractNumId w:val="12"/>
  </w:num>
  <w:num w:numId="5" w16cid:durableId="1709377641">
    <w:abstractNumId w:val="17"/>
  </w:num>
  <w:num w:numId="6" w16cid:durableId="85814143">
    <w:abstractNumId w:val="9"/>
  </w:num>
  <w:num w:numId="7" w16cid:durableId="1237667327">
    <w:abstractNumId w:val="16"/>
  </w:num>
  <w:num w:numId="8" w16cid:durableId="60376535">
    <w:abstractNumId w:val="20"/>
  </w:num>
  <w:num w:numId="9" w16cid:durableId="2101443052">
    <w:abstractNumId w:val="23"/>
  </w:num>
  <w:num w:numId="10" w16cid:durableId="1759790096">
    <w:abstractNumId w:val="18"/>
  </w:num>
  <w:num w:numId="11" w16cid:durableId="298338019">
    <w:abstractNumId w:val="14"/>
  </w:num>
  <w:num w:numId="12" w16cid:durableId="1062630570">
    <w:abstractNumId w:val="22"/>
  </w:num>
  <w:num w:numId="13" w16cid:durableId="169102947">
    <w:abstractNumId w:val="13"/>
  </w:num>
  <w:num w:numId="14" w16cid:durableId="586498310">
    <w:abstractNumId w:val="15"/>
  </w:num>
  <w:num w:numId="15" w16cid:durableId="1103913205">
    <w:abstractNumId w:val="6"/>
  </w:num>
  <w:num w:numId="16" w16cid:durableId="1702394776">
    <w:abstractNumId w:val="4"/>
  </w:num>
  <w:num w:numId="17" w16cid:durableId="1891770435">
    <w:abstractNumId w:val="0"/>
  </w:num>
  <w:num w:numId="18" w16cid:durableId="492724646">
    <w:abstractNumId w:val="1"/>
  </w:num>
  <w:num w:numId="19" w16cid:durableId="1858888334">
    <w:abstractNumId w:val="2"/>
  </w:num>
  <w:num w:numId="20" w16cid:durableId="1346131614">
    <w:abstractNumId w:val="3"/>
  </w:num>
  <w:num w:numId="21" w16cid:durableId="572812989">
    <w:abstractNumId w:val="24"/>
  </w:num>
  <w:num w:numId="22" w16cid:durableId="1154570959">
    <w:abstractNumId w:val="5"/>
  </w:num>
  <w:num w:numId="23" w16cid:durableId="2066829387">
    <w:abstractNumId w:val="21"/>
  </w:num>
  <w:num w:numId="24" w16cid:durableId="1665086021">
    <w:abstractNumId w:val="7"/>
  </w:num>
  <w:num w:numId="25" w16cid:durableId="1160713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78"/>
    <w:rsid w:val="0000093C"/>
    <w:rsid w:val="000066BC"/>
    <w:rsid w:val="000101D4"/>
    <w:rsid w:val="00010427"/>
    <w:rsid w:val="00010EA2"/>
    <w:rsid w:val="00014370"/>
    <w:rsid w:val="00023251"/>
    <w:rsid w:val="00024459"/>
    <w:rsid w:val="00031275"/>
    <w:rsid w:val="00053B95"/>
    <w:rsid w:val="000544BD"/>
    <w:rsid w:val="00055231"/>
    <w:rsid w:val="00070DC2"/>
    <w:rsid w:val="000720E5"/>
    <w:rsid w:val="0007302B"/>
    <w:rsid w:val="00077601"/>
    <w:rsid w:val="000865DA"/>
    <w:rsid w:val="0008778D"/>
    <w:rsid w:val="00095915"/>
    <w:rsid w:val="000973F6"/>
    <w:rsid w:val="000A18E4"/>
    <w:rsid w:val="000A35C5"/>
    <w:rsid w:val="000A4BB3"/>
    <w:rsid w:val="000B1B0B"/>
    <w:rsid w:val="000B6763"/>
    <w:rsid w:val="000C3F95"/>
    <w:rsid w:val="000C5C55"/>
    <w:rsid w:val="000D0B2A"/>
    <w:rsid w:val="000E7EEB"/>
    <w:rsid w:val="000F21A1"/>
    <w:rsid w:val="000F2792"/>
    <w:rsid w:val="000F54C6"/>
    <w:rsid w:val="000F640D"/>
    <w:rsid w:val="00110993"/>
    <w:rsid w:val="00120655"/>
    <w:rsid w:val="00124AD3"/>
    <w:rsid w:val="00126543"/>
    <w:rsid w:val="00131370"/>
    <w:rsid w:val="001359E1"/>
    <w:rsid w:val="00146F80"/>
    <w:rsid w:val="00153B78"/>
    <w:rsid w:val="00162427"/>
    <w:rsid w:val="00164613"/>
    <w:rsid w:val="00173B20"/>
    <w:rsid w:val="001748D5"/>
    <w:rsid w:val="00186D39"/>
    <w:rsid w:val="0019045C"/>
    <w:rsid w:val="00196E80"/>
    <w:rsid w:val="001A7887"/>
    <w:rsid w:val="001B1B6C"/>
    <w:rsid w:val="001B258F"/>
    <w:rsid w:val="001D3BAE"/>
    <w:rsid w:val="001E091E"/>
    <w:rsid w:val="001E2A76"/>
    <w:rsid w:val="001F49DD"/>
    <w:rsid w:val="002042D1"/>
    <w:rsid w:val="002204B1"/>
    <w:rsid w:val="00222E76"/>
    <w:rsid w:val="00227975"/>
    <w:rsid w:val="00237BC6"/>
    <w:rsid w:val="00242A7A"/>
    <w:rsid w:val="0024445F"/>
    <w:rsid w:val="00247738"/>
    <w:rsid w:val="002526C1"/>
    <w:rsid w:val="00260650"/>
    <w:rsid w:val="0026683F"/>
    <w:rsid w:val="00266C00"/>
    <w:rsid w:val="00270B44"/>
    <w:rsid w:val="0027278B"/>
    <w:rsid w:val="002762EF"/>
    <w:rsid w:val="00280800"/>
    <w:rsid w:val="002866D1"/>
    <w:rsid w:val="002A137E"/>
    <w:rsid w:val="002A60D7"/>
    <w:rsid w:val="002B011A"/>
    <w:rsid w:val="002B343E"/>
    <w:rsid w:val="002B5105"/>
    <w:rsid w:val="002B732F"/>
    <w:rsid w:val="002B74D2"/>
    <w:rsid w:val="002C0ED0"/>
    <w:rsid w:val="002C4E37"/>
    <w:rsid w:val="002C543A"/>
    <w:rsid w:val="002E3F3F"/>
    <w:rsid w:val="002F2DC6"/>
    <w:rsid w:val="0030550B"/>
    <w:rsid w:val="00310418"/>
    <w:rsid w:val="0031122A"/>
    <w:rsid w:val="00311D82"/>
    <w:rsid w:val="00320BC2"/>
    <w:rsid w:val="003220EE"/>
    <w:rsid w:val="003279AF"/>
    <w:rsid w:val="00332E4B"/>
    <w:rsid w:val="003614D0"/>
    <w:rsid w:val="003622EC"/>
    <w:rsid w:val="00364259"/>
    <w:rsid w:val="003652A0"/>
    <w:rsid w:val="00370B74"/>
    <w:rsid w:val="00381D80"/>
    <w:rsid w:val="00391843"/>
    <w:rsid w:val="00392A00"/>
    <w:rsid w:val="003B2356"/>
    <w:rsid w:val="003C6322"/>
    <w:rsid w:val="003D3498"/>
    <w:rsid w:val="003F0E6A"/>
    <w:rsid w:val="003F791D"/>
    <w:rsid w:val="00400CEA"/>
    <w:rsid w:val="0043588B"/>
    <w:rsid w:val="00454D49"/>
    <w:rsid w:val="004551F4"/>
    <w:rsid w:val="004605F0"/>
    <w:rsid w:val="00463728"/>
    <w:rsid w:val="00463A56"/>
    <w:rsid w:val="004667CB"/>
    <w:rsid w:val="00472723"/>
    <w:rsid w:val="0047429D"/>
    <w:rsid w:val="00480E3D"/>
    <w:rsid w:val="00483442"/>
    <w:rsid w:val="00486930"/>
    <w:rsid w:val="004B07E5"/>
    <w:rsid w:val="004B222B"/>
    <w:rsid w:val="004C6A4B"/>
    <w:rsid w:val="004C7E47"/>
    <w:rsid w:val="004D3204"/>
    <w:rsid w:val="004E6538"/>
    <w:rsid w:val="004E7B31"/>
    <w:rsid w:val="004F2FF5"/>
    <w:rsid w:val="005025CA"/>
    <w:rsid w:val="00506348"/>
    <w:rsid w:val="005068EE"/>
    <w:rsid w:val="0051312A"/>
    <w:rsid w:val="005143F2"/>
    <w:rsid w:val="00520383"/>
    <w:rsid w:val="00524145"/>
    <w:rsid w:val="00541DD2"/>
    <w:rsid w:val="005511E0"/>
    <w:rsid w:val="00562866"/>
    <w:rsid w:val="005653A4"/>
    <w:rsid w:val="00571B8A"/>
    <w:rsid w:val="00572B78"/>
    <w:rsid w:val="00572BFD"/>
    <w:rsid w:val="00577DC4"/>
    <w:rsid w:val="00586955"/>
    <w:rsid w:val="00587544"/>
    <w:rsid w:val="00592873"/>
    <w:rsid w:val="005A50FD"/>
    <w:rsid w:val="005D0BE2"/>
    <w:rsid w:val="005D3295"/>
    <w:rsid w:val="00607414"/>
    <w:rsid w:val="00617D43"/>
    <w:rsid w:val="00624712"/>
    <w:rsid w:val="006413C6"/>
    <w:rsid w:val="0064473D"/>
    <w:rsid w:val="00646A44"/>
    <w:rsid w:val="0065159C"/>
    <w:rsid w:val="006651A9"/>
    <w:rsid w:val="00672718"/>
    <w:rsid w:val="00683757"/>
    <w:rsid w:val="00694FBB"/>
    <w:rsid w:val="00696EEB"/>
    <w:rsid w:val="006A3D67"/>
    <w:rsid w:val="006B00DD"/>
    <w:rsid w:val="006B44EF"/>
    <w:rsid w:val="006B458B"/>
    <w:rsid w:val="006C09FE"/>
    <w:rsid w:val="006C2E90"/>
    <w:rsid w:val="006D76FB"/>
    <w:rsid w:val="00710CD0"/>
    <w:rsid w:val="00754D61"/>
    <w:rsid w:val="00762D77"/>
    <w:rsid w:val="00763FA6"/>
    <w:rsid w:val="00767E10"/>
    <w:rsid w:val="0077051F"/>
    <w:rsid w:val="007748DF"/>
    <w:rsid w:val="0077525B"/>
    <w:rsid w:val="007829F5"/>
    <w:rsid w:val="00794AB8"/>
    <w:rsid w:val="00795718"/>
    <w:rsid w:val="007A251D"/>
    <w:rsid w:val="007B1004"/>
    <w:rsid w:val="007B2430"/>
    <w:rsid w:val="007B3AF6"/>
    <w:rsid w:val="007B70F8"/>
    <w:rsid w:val="007C3CFA"/>
    <w:rsid w:val="007C5E50"/>
    <w:rsid w:val="007D456B"/>
    <w:rsid w:val="007D7A2D"/>
    <w:rsid w:val="007F13B2"/>
    <w:rsid w:val="00801FC0"/>
    <w:rsid w:val="008136D0"/>
    <w:rsid w:val="00815247"/>
    <w:rsid w:val="0081744A"/>
    <w:rsid w:val="00826E68"/>
    <w:rsid w:val="0084669D"/>
    <w:rsid w:val="008616F9"/>
    <w:rsid w:val="00864886"/>
    <w:rsid w:val="00867A92"/>
    <w:rsid w:val="00874C57"/>
    <w:rsid w:val="00880A6A"/>
    <w:rsid w:val="008A51A1"/>
    <w:rsid w:val="008B7301"/>
    <w:rsid w:val="008C52F7"/>
    <w:rsid w:val="008D059A"/>
    <w:rsid w:val="008D0F58"/>
    <w:rsid w:val="008D592C"/>
    <w:rsid w:val="008E389C"/>
    <w:rsid w:val="009044F4"/>
    <w:rsid w:val="00912C75"/>
    <w:rsid w:val="00925C99"/>
    <w:rsid w:val="00926C30"/>
    <w:rsid w:val="0093478C"/>
    <w:rsid w:val="00945847"/>
    <w:rsid w:val="00950A26"/>
    <w:rsid w:val="00952B57"/>
    <w:rsid w:val="0096055D"/>
    <w:rsid w:val="00964333"/>
    <w:rsid w:val="00964B12"/>
    <w:rsid w:val="009713BF"/>
    <w:rsid w:val="00990197"/>
    <w:rsid w:val="00990B70"/>
    <w:rsid w:val="009B110C"/>
    <w:rsid w:val="009B400F"/>
    <w:rsid w:val="009C6D77"/>
    <w:rsid w:val="009F3ED2"/>
    <w:rsid w:val="00A007AC"/>
    <w:rsid w:val="00A00AED"/>
    <w:rsid w:val="00A046BD"/>
    <w:rsid w:val="00A05406"/>
    <w:rsid w:val="00A05C2B"/>
    <w:rsid w:val="00A12C73"/>
    <w:rsid w:val="00A4118F"/>
    <w:rsid w:val="00A45AB3"/>
    <w:rsid w:val="00A508F1"/>
    <w:rsid w:val="00A77507"/>
    <w:rsid w:val="00A8604C"/>
    <w:rsid w:val="00A87929"/>
    <w:rsid w:val="00A94689"/>
    <w:rsid w:val="00A97789"/>
    <w:rsid w:val="00AA1B40"/>
    <w:rsid w:val="00AC0938"/>
    <w:rsid w:val="00AC3B74"/>
    <w:rsid w:val="00AD41B7"/>
    <w:rsid w:val="00AE07B1"/>
    <w:rsid w:val="00AE26FA"/>
    <w:rsid w:val="00AE39A5"/>
    <w:rsid w:val="00AE504A"/>
    <w:rsid w:val="00B032F5"/>
    <w:rsid w:val="00B054F7"/>
    <w:rsid w:val="00B12230"/>
    <w:rsid w:val="00B251A2"/>
    <w:rsid w:val="00B42F2C"/>
    <w:rsid w:val="00B4557B"/>
    <w:rsid w:val="00B5131A"/>
    <w:rsid w:val="00B56794"/>
    <w:rsid w:val="00B568B0"/>
    <w:rsid w:val="00B57602"/>
    <w:rsid w:val="00B63139"/>
    <w:rsid w:val="00B65B53"/>
    <w:rsid w:val="00B71659"/>
    <w:rsid w:val="00B81C26"/>
    <w:rsid w:val="00B85E5F"/>
    <w:rsid w:val="00B92DB1"/>
    <w:rsid w:val="00BA250B"/>
    <w:rsid w:val="00BA258B"/>
    <w:rsid w:val="00BA4105"/>
    <w:rsid w:val="00BB5BBA"/>
    <w:rsid w:val="00BB5E56"/>
    <w:rsid w:val="00BB5FD8"/>
    <w:rsid w:val="00BE0C3F"/>
    <w:rsid w:val="00BE4F8E"/>
    <w:rsid w:val="00BF345C"/>
    <w:rsid w:val="00C00E68"/>
    <w:rsid w:val="00C0140A"/>
    <w:rsid w:val="00C20738"/>
    <w:rsid w:val="00C375A2"/>
    <w:rsid w:val="00C46F2B"/>
    <w:rsid w:val="00C57ACD"/>
    <w:rsid w:val="00C62682"/>
    <w:rsid w:val="00C66CB4"/>
    <w:rsid w:val="00C73EF5"/>
    <w:rsid w:val="00C95E9E"/>
    <w:rsid w:val="00C9731C"/>
    <w:rsid w:val="00CA5154"/>
    <w:rsid w:val="00CD3811"/>
    <w:rsid w:val="00CD5C7C"/>
    <w:rsid w:val="00D02ED1"/>
    <w:rsid w:val="00D035C3"/>
    <w:rsid w:val="00D23961"/>
    <w:rsid w:val="00D3525A"/>
    <w:rsid w:val="00D362C0"/>
    <w:rsid w:val="00D47994"/>
    <w:rsid w:val="00D47ACE"/>
    <w:rsid w:val="00D52CCE"/>
    <w:rsid w:val="00D5466F"/>
    <w:rsid w:val="00D640C9"/>
    <w:rsid w:val="00D71334"/>
    <w:rsid w:val="00D7397B"/>
    <w:rsid w:val="00D76C19"/>
    <w:rsid w:val="00D86611"/>
    <w:rsid w:val="00D902B5"/>
    <w:rsid w:val="00DA1D74"/>
    <w:rsid w:val="00DA4C0E"/>
    <w:rsid w:val="00DB75DD"/>
    <w:rsid w:val="00DB7F69"/>
    <w:rsid w:val="00DC0554"/>
    <w:rsid w:val="00E00A6C"/>
    <w:rsid w:val="00E012C3"/>
    <w:rsid w:val="00E06DD9"/>
    <w:rsid w:val="00E118DA"/>
    <w:rsid w:val="00E15313"/>
    <w:rsid w:val="00E16260"/>
    <w:rsid w:val="00E17616"/>
    <w:rsid w:val="00E2154E"/>
    <w:rsid w:val="00E260B0"/>
    <w:rsid w:val="00E3013F"/>
    <w:rsid w:val="00E30A86"/>
    <w:rsid w:val="00E322FB"/>
    <w:rsid w:val="00E55FC1"/>
    <w:rsid w:val="00E95B89"/>
    <w:rsid w:val="00E96A8E"/>
    <w:rsid w:val="00EA0494"/>
    <w:rsid w:val="00EA64FC"/>
    <w:rsid w:val="00EB4E48"/>
    <w:rsid w:val="00EC74C9"/>
    <w:rsid w:val="00ED4C0A"/>
    <w:rsid w:val="00ED5F35"/>
    <w:rsid w:val="00F01A45"/>
    <w:rsid w:val="00F04575"/>
    <w:rsid w:val="00F05173"/>
    <w:rsid w:val="00F12BA9"/>
    <w:rsid w:val="00F134B6"/>
    <w:rsid w:val="00F176B7"/>
    <w:rsid w:val="00F268AE"/>
    <w:rsid w:val="00F305D3"/>
    <w:rsid w:val="00F34877"/>
    <w:rsid w:val="00F405EB"/>
    <w:rsid w:val="00F42D71"/>
    <w:rsid w:val="00F51B4F"/>
    <w:rsid w:val="00F63F1B"/>
    <w:rsid w:val="00F6693D"/>
    <w:rsid w:val="00F7755E"/>
    <w:rsid w:val="00F8127D"/>
    <w:rsid w:val="00F83076"/>
    <w:rsid w:val="00F8579F"/>
    <w:rsid w:val="00F90847"/>
    <w:rsid w:val="00F9103E"/>
    <w:rsid w:val="00F964E7"/>
    <w:rsid w:val="00F972B7"/>
    <w:rsid w:val="00FA07A4"/>
    <w:rsid w:val="00FA3143"/>
    <w:rsid w:val="00FB39CB"/>
    <w:rsid w:val="00FC4D46"/>
    <w:rsid w:val="00FD60BE"/>
    <w:rsid w:val="00FE14AC"/>
    <w:rsid w:val="00FE63CE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A6AF"/>
  <w15:docId w15:val="{B2116578-6C20-4B87-81C5-F0FD48BC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8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0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0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0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43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0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EB4E48"/>
    <w:rPr>
      <w:b/>
      <w:bCs/>
      <w:smallCaps/>
      <w:color w:val="4472C4" w:themeColor="accent1"/>
      <w:spacing w:val="5"/>
    </w:rPr>
  </w:style>
  <w:style w:type="paragraph" w:styleId="Tekstpodstawowy">
    <w:name w:val="Body Text"/>
    <w:basedOn w:val="Normalny"/>
    <w:link w:val="TekstpodstawowyZnak"/>
    <w:rsid w:val="00AC3B74"/>
    <w:pPr>
      <w:suppressAutoHyphens/>
      <w:spacing w:after="0" w:line="240" w:lineRule="auto"/>
    </w:pPr>
    <w:rPr>
      <w:rFonts w:ascii="Garamond" w:eastAsia="Times New Roman" w:hAnsi="Garamond" w:cs="Times New Roman"/>
      <w:i/>
      <w:iCs/>
      <w:sz w:val="2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C3B74"/>
    <w:rPr>
      <w:rFonts w:ascii="Garamond" w:eastAsia="Times New Roman" w:hAnsi="Garamond" w:cs="Times New Roman"/>
      <w:i/>
      <w:iCs/>
      <w:sz w:val="26"/>
      <w:szCs w:val="24"/>
      <w:lang w:eastAsia="ar-SA"/>
    </w:rPr>
  </w:style>
  <w:style w:type="paragraph" w:customStyle="1" w:styleId="WW-Tekstpodstawowy2">
    <w:name w:val="WW-Tekst podstawowy 2"/>
    <w:basedOn w:val="Normalny"/>
    <w:rsid w:val="00AC3B74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F9E1-A4B3-4C15-9491-85F44D41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Marianna Permanicka</dc:creator>
  <cp:lastModifiedBy>Joanna Majewska</cp:lastModifiedBy>
  <cp:revision>2</cp:revision>
  <cp:lastPrinted>2023-01-23T07:50:00Z</cp:lastPrinted>
  <dcterms:created xsi:type="dcterms:W3CDTF">2023-01-27T08:34:00Z</dcterms:created>
  <dcterms:modified xsi:type="dcterms:W3CDTF">2023-01-27T08:34:00Z</dcterms:modified>
</cp:coreProperties>
</file>