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93E6" w14:textId="77777777" w:rsidR="000C3F95" w:rsidRPr="00A00AED" w:rsidRDefault="000C3F95" w:rsidP="002526C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</w:t>
      </w:r>
      <w:r w:rsidR="002526C1" w:rsidRPr="00A00AED">
        <w:rPr>
          <w:rFonts w:ascii="Times New Roman" w:hAnsi="Times New Roman" w:cs="Times New Roman"/>
          <w:i/>
          <w:sz w:val="18"/>
          <w:szCs w:val="18"/>
        </w:rPr>
        <w:tab/>
        <w:t xml:space="preserve"> Załącznik n</w:t>
      </w:r>
      <w:r w:rsidR="00B568B0">
        <w:rPr>
          <w:rFonts w:ascii="Times New Roman" w:hAnsi="Times New Roman" w:cs="Times New Roman"/>
          <w:i/>
          <w:sz w:val="18"/>
          <w:szCs w:val="18"/>
        </w:rPr>
        <w:t>r 2</w:t>
      </w:r>
      <w:r w:rsidRPr="00A00AED">
        <w:rPr>
          <w:rFonts w:ascii="Times New Roman" w:hAnsi="Times New Roman" w:cs="Times New Roman"/>
          <w:i/>
          <w:sz w:val="18"/>
          <w:szCs w:val="18"/>
        </w:rPr>
        <w:br/>
        <w:t xml:space="preserve">                                                                                                        </w:t>
      </w:r>
      <w:r w:rsidR="002526C1" w:rsidRPr="00A00AED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A00AED">
        <w:rPr>
          <w:rFonts w:ascii="Times New Roman" w:hAnsi="Times New Roman" w:cs="Times New Roman"/>
          <w:i/>
          <w:sz w:val="18"/>
          <w:szCs w:val="18"/>
        </w:rPr>
        <w:t>do regulaminu  używania samochodów</w:t>
      </w:r>
      <w:r w:rsidRPr="00A00AED">
        <w:rPr>
          <w:rFonts w:ascii="Times New Roman" w:hAnsi="Times New Roman" w:cs="Times New Roman"/>
          <w:i/>
          <w:sz w:val="18"/>
          <w:szCs w:val="18"/>
        </w:rPr>
        <w:br/>
        <w:t xml:space="preserve">                                                                                                           </w:t>
      </w:r>
      <w:r w:rsidR="002526C1" w:rsidRPr="00A00AED">
        <w:rPr>
          <w:rFonts w:ascii="Times New Roman" w:hAnsi="Times New Roman" w:cs="Times New Roman"/>
          <w:i/>
          <w:sz w:val="18"/>
          <w:szCs w:val="18"/>
        </w:rPr>
        <w:tab/>
      </w:r>
      <w:r w:rsidRPr="00A00AED">
        <w:rPr>
          <w:rFonts w:ascii="Times New Roman" w:hAnsi="Times New Roman" w:cs="Times New Roman"/>
          <w:i/>
          <w:sz w:val="18"/>
          <w:szCs w:val="18"/>
        </w:rPr>
        <w:t xml:space="preserve"> w celu realizacji zadań służbowych </w:t>
      </w:r>
      <w:r w:rsidRPr="00A00AED">
        <w:rPr>
          <w:rFonts w:ascii="Times New Roman" w:hAnsi="Times New Roman" w:cs="Times New Roman"/>
          <w:i/>
          <w:sz w:val="18"/>
          <w:szCs w:val="18"/>
        </w:rPr>
        <w:br/>
        <w:t xml:space="preserve">                                                                                                           </w:t>
      </w:r>
      <w:r w:rsidR="002526C1" w:rsidRPr="00A00AED">
        <w:rPr>
          <w:rFonts w:ascii="Times New Roman" w:hAnsi="Times New Roman" w:cs="Times New Roman"/>
          <w:i/>
          <w:sz w:val="18"/>
          <w:szCs w:val="18"/>
        </w:rPr>
        <w:tab/>
      </w:r>
      <w:r w:rsidRPr="00A00AED">
        <w:rPr>
          <w:rFonts w:ascii="Times New Roman" w:hAnsi="Times New Roman" w:cs="Times New Roman"/>
          <w:i/>
          <w:sz w:val="18"/>
          <w:szCs w:val="18"/>
        </w:rPr>
        <w:t>oraz rozliczania kosztów podróży służbowych</w:t>
      </w:r>
    </w:p>
    <w:p w14:paraId="3D6E89CA" w14:textId="77777777" w:rsidR="002526C1" w:rsidRPr="00A00AED" w:rsidRDefault="002526C1" w:rsidP="002526C1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14:paraId="54A8DCCE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ED">
        <w:rPr>
          <w:rFonts w:ascii="Times New Roman" w:hAnsi="Times New Roman" w:cs="Times New Roman"/>
          <w:b/>
          <w:sz w:val="24"/>
          <w:szCs w:val="24"/>
        </w:rPr>
        <w:t>Umowa</w:t>
      </w:r>
      <w:r w:rsidRPr="00A00AED">
        <w:rPr>
          <w:rFonts w:ascii="Times New Roman" w:hAnsi="Times New Roman" w:cs="Times New Roman"/>
          <w:b/>
          <w:sz w:val="24"/>
          <w:szCs w:val="24"/>
        </w:rPr>
        <w:br/>
        <w:t>o indywidualnej odpowiedzialności materialnej za powierzone mienie</w:t>
      </w:r>
    </w:p>
    <w:p w14:paraId="6D2B9D2E" w14:textId="77777777" w:rsidR="000C3F95" w:rsidRPr="00A00AED" w:rsidRDefault="000C3F95" w:rsidP="00F77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zawarta dnia ………………… w Pułtusku</w:t>
      </w:r>
      <w:r w:rsidRPr="00A00AED">
        <w:rPr>
          <w:rFonts w:ascii="Times New Roman" w:hAnsi="Times New Roman" w:cs="Times New Roman"/>
          <w:sz w:val="24"/>
          <w:szCs w:val="24"/>
        </w:rPr>
        <w:br/>
        <w:t>pomiędzy Starostwem Powiatowym w Pułtusku reprezentowanym przez:</w:t>
      </w:r>
      <w:r w:rsidRPr="00A00AED">
        <w:rPr>
          <w:rFonts w:ascii="Times New Roman" w:hAnsi="Times New Roman" w:cs="Times New Roman"/>
          <w:sz w:val="24"/>
          <w:szCs w:val="24"/>
        </w:rPr>
        <w:br/>
        <w:t>1) …………………………………</w:t>
      </w:r>
      <w:r w:rsidRPr="00A00AED">
        <w:rPr>
          <w:rFonts w:ascii="Times New Roman" w:hAnsi="Times New Roman" w:cs="Times New Roman"/>
          <w:sz w:val="24"/>
          <w:szCs w:val="24"/>
        </w:rPr>
        <w:br/>
        <w:t xml:space="preserve">zwanym dalej Pracodawcą </w:t>
      </w:r>
    </w:p>
    <w:p w14:paraId="3D39DF74" w14:textId="77777777" w:rsidR="000C3F95" w:rsidRPr="00A00AED" w:rsidRDefault="000C3F95" w:rsidP="004F2F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AED">
        <w:rPr>
          <w:rFonts w:ascii="Times New Roman" w:hAnsi="Times New Roman" w:cs="Times New Roman"/>
          <w:b/>
          <w:sz w:val="24"/>
          <w:szCs w:val="24"/>
        </w:rPr>
        <w:t>a</w:t>
      </w:r>
    </w:p>
    <w:p w14:paraId="703E34C9" w14:textId="77777777" w:rsidR="000C3F95" w:rsidRPr="00A00AED" w:rsidRDefault="000C3F95" w:rsidP="00F77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Panem/ Panią  ………………….. zamieszkałym/ zamieszkałą w  ….…………………………</w:t>
      </w:r>
      <w:r w:rsidRPr="00A00AED">
        <w:rPr>
          <w:rFonts w:ascii="Times New Roman" w:hAnsi="Times New Roman" w:cs="Times New Roman"/>
          <w:sz w:val="24"/>
          <w:szCs w:val="24"/>
        </w:rPr>
        <w:br/>
        <w:t xml:space="preserve">…………………….., zwany dalej Pracownikiem </w:t>
      </w:r>
    </w:p>
    <w:p w14:paraId="1D7C0672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§ 1.</w:t>
      </w:r>
    </w:p>
    <w:p w14:paraId="3A100DF8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Strony zgodnie stwierdzają, że Pan/ Panią …..……………………….. jest zatrudniony</w:t>
      </w:r>
      <w:r w:rsidRPr="00A00AED">
        <w:rPr>
          <w:rFonts w:ascii="Times New Roman" w:hAnsi="Times New Roman" w:cs="Times New Roman"/>
          <w:sz w:val="24"/>
          <w:szCs w:val="24"/>
        </w:rPr>
        <w:br/>
        <w:t xml:space="preserve"> w Starostwie Powiatowym w Pułtusku na stanowisku ……………………… i legitymuje </w:t>
      </w:r>
      <w:r w:rsidRPr="00A00AED">
        <w:rPr>
          <w:rFonts w:ascii="Times New Roman" w:hAnsi="Times New Roman" w:cs="Times New Roman"/>
          <w:sz w:val="24"/>
          <w:szCs w:val="24"/>
        </w:rPr>
        <w:br/>
        <w:t>się prawem jazdy kat. B nr …………………. wydanym przez Starostę Pułtuskiego.</w:t>
      </w:r>
    </w:p>
    <w:p w14:paraId="14F4B2AC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§ 2.</w:t>
      </w:r>
    </w:p>
    <w:p w14:paraId="0A772038" w14:textId="77777777" w:rsidR="000C3F95" w:rsidRPr="00A00AED" w:rsidRDefault="000C3F95" w:rsidP="002526C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Pracownik oświadcza, iż przyjmuje odpowiedzialność materialną za mienie powierzone – służbowy samochód osobowy marki …………………………….nr rej. ……………. z obowiązkiem zwrotu lub wyliczenia się oraz za wszelkie inne i dalsze składniki tego mienia powierzone mu w tym trybie. </w:t>
      </w:r>
    </w:p>
    <w:p w14:paraId="171BAC82" w14:textId="77777777" w:rsidR="000C3F95" w:rsidRPr="00A00AED" w:rsidRDefault="000C3F95" w:rsidP="002526C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Pracownik stwierdza zgodność mienia, przekazanego na podstawie protokołu oględzin samochodu ze stanem faktycznym. </w:t>
      </w:r>
    </w:p>
    <w:p w14:paraId="1BB5B87E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§ 3.</w:t>
      </w:r>
    </w:p>
    <w:p w14:paraId="25737545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Do obowiązków Pracownika należy:</w:t>
      </w:r>
    </w:p>
    <w:p w14:paraId="59669415" w14:textId="77777777" w:rsidR="000C3F95" w:rsidRPr="00A00AED" w:rsidRDefault="000C3F95" w:rsidP="00F7755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dbanie o właściwe zabezpieczenie powierzonego mienia i niezwłoczne informowanie bezpośredniego przełożonego (możliwie na piśmie) o wszelkich uchybieniach,</w:t>
      </w:r>
    </w:p>
    <w:p w14:paraId="4F4BD66D" w14:textId="77777777" w:rsidR="000C3F95" w:rsidRPr="00A00AED" w:rsidRDefault="000C3F95" w:rsidP="00F7755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przestrzeganie przepisów ustawy Prawo o ruchu drogowym,</w:t>
      </w:r>
    </w:p>
    <w:p w14:paraId="2B6DE38C" w14:textId="77777777" w:rsidR="000C3F95" w:rsidRPr="00A00AED" w:rsidRDefault="000C3F95" w:rsidP="00F7755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przy każdym tankowaniu pobierać fakturę VAT wg danych pracodawcy,</w:t>
      </w:r>
    </w:p>
    <w:p w14:paraId="31BF446E" w14:textId="77777777" w:rsidR="000C3F95" w:rsidRPr="00A00AED" w:rsidRDefault="000C3F95" w:rsidP="00F7755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bieżące i rzetelne ewidencjonowanie korzystania z samochodu służbowego w karcie drogowej,</w:t>
      </w:r>
    </w:p>
    <w:p w14:paraId="11B1103F" w14:textId="77777777" w:rsidR="000C3F95" w:rsidRPr="00A00AED" w:rsidRDefault="000C3F95" w:rsidP="00F7755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lastRenderedPageBreak/>
        <w:t>załatwianie wszelkich spraw związanych z przekazywaniem mienia pracownikom Starostwa Powiatowego w Pułtusku,</w:t>
      </w:r>
    </w:p>
    <w:p w14:paraId="50C90406" w14:textId="77777777" w:rsidR="000C3F95" w:rsidRPr="00A00AED" w:rsidRDefault="00B5131A" w:rsidP="00F7755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naprawienie wyrządzonych </w:t>
      </w:r>
      <w:r w:rsidR="000C3F95" w:rsidRPr="00A00AED">
        <w:rPr>
          <w:rFonts w:ascii="Times New Roman" w:hAnsi="Times New Roman" w:cs="Times New Roman"/>
          <w:sz w:val="24"/>
          <w:szCs w:val="24"/>
        </w:rPr>
        <w:t xml:space="preserve">Pracodawcy, w trybie i na zasadach określonych w przepisach obowiązującego prawa, wszelkich szkód w powierzonym mieniu zaistniałych z winy Pracownika, </w:t>
      </w:r>
    </w:p>
    <w:p w14:paraId="4AAC2A6D" w14:textId="77777777" w:rsidR="000C3F95" w:rsidRPr="00A00AED" w:rsidRDefault="000C3F95" w:rsidP="00F7755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rozliczenie się z powierzonego mienia po rozwiązaniu przez strony niniejszej umowy lub po jej wygaśnięciu oraz na każde żądanie pracodawcy. </w:t>
      </w:r>
    </w:p>
    <w:p w14:paraId="49E4860B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§ 4.</w:t>
      </w:r>
    </w:p>
    <w:p w14:paraId="5EF723CB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Pracownik jest uprawniony do udostępniania samochodu innemu pracownikowi Starostwa Powiatowego w Pułtusku w związku z wykonywanymi obowiązkami służbowymi, wyłącznie za zgodą pracodawcy. </w:t>
      </w:r>
    </w:p>
    <w:p w14:paraId="4A250DBE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§ 5.</w:t>
      </w:r>
    </w:p>
    <w:p w14:paraId="0A8D1A8D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Niniejsza umowa zawarta zostaje na okres trwania od ………………. do ……………………</w:t>
      </w:r>
    </w:p>
    <w:p w14:paraId="6240559B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§ 6.</w:t>
      </w:r>
    </w:p>
    <w:p w14:paraId="592118F6" w14:textId="77777777" w:rsidR="000C3F95" w:rsidRPr="00A00AED" w:rsidRDefault="000C3F95" w:rsidP="00F7755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Pracodawca może </w:t>
      </w:r>
      <w:r w:rsidR="00DB75DD" w:rsidRPr="00A00AED">
        <w:rPr>
          <w:rFonts w:ascii="Times New Roman" w:hAnsi="Times New Roman" w:cs="Times New Roman"/>
          <w:sz w:val="24"/>
          <w:szCs w:val="24"/>
        </w:rPr>
        <w:t>wypowiedzieć niniejszą umową</w:t>
      </w:r>
      <w:r w:rsidRPr="00A00AED">
        <w:rPr>
          <w:rFonts w:ascii="Times New Roman" w:hAnsi="Times New Roman" w:cs="Times New Roman"/>
          <w:sz w:val="24"/>
          <w:szCs w:val="24"/>
        </w:rPr>
        <w:t xml:space="preserve"> </w:t>
      </w:r>
      <w:r w:rsidR="00DB75DD" w:rsidRPr="00A00AED">
        <w:rPr>
          <w:rFonts w:ascii="Times New Roman" w:hAnsi="Times New Roman" w:cs="Times New Roman"/>
          <w:sz w:val="24"/>
          <w:szCs w:val="24"/>
        </w:rPr>
        <w:t>ze skutkiem natychmiastowym.</w:t>
      </w:r>
    </w:p>
    <w:p w14:paraId="65C786A8" w14:textId="77777777" w:rsidR="000C3F95" w:rsidRPr="00A00AED" w:rsidRDefault="000C3F95" w:rsidP="00F7755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Pracownik może rozwiązać przedmiotową umowę za 14-dniowym wypowiedzeniem.</w:t>
      </w:r>
    </w:p>
    <w:p w14:paraId="3285CD73" w14:textId="77777777" w:rsidR="000C3F95" w:rsidRPr="00A00AED" w:rsidRDefault="000C3F95" w:rsidP="00F7755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Strony ustalają, iż </w:t>
      </w:r>
      <w:r w:rsidR="00DB75DD" w:rsidRPr="00A00AED">
        <w:rPr>
          <w:rFonts w:ascii="Times New Roman" w:hAnsi="Times New Roman" w:cs="Times New Roman"/>
          <w:sz w:val="24"/>
          <w:szCs w:val="24"/>
        </w:rPr>
        <w:t xml:space="preserve">czynności określone w ust. 1 i 2 powinny być dokonane w formie pisemnej </w:t>
      </w:r>
      <w:r w:rsidRPr="00A00AED">
        <w:rPr>
          <w:rFonts w:ascii="Times New Roman" w:hAnsi="Times New Roman" w:cs="Times New Roman"/>
          <w:sz w:val="24"/>
          <w:szCs w:val="24"/>
        </w:rPr>
        <w:t>pod rygorem nieważności</w:t>
      </w:r>
      <w:r w:rsidR="00DB75DD" w:rsidRPr="00A00AED">
        <w:rPr>
          <w:rFonts w:ascii="Times New Roman" w:hAnsi="Times New Roman" w:cs="Times New Roman"/>
          <w:sz w:val="24"/>
          <w:szCs w:val="24"/>
        </w:rPr>
        <w:t>.</w:t>
      </w:r>
      <w:r w:rsidRPr="00A00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77644" w14:textId="77777777" w:rsidR="000C3F95" w:rsidRPr="00A00AED" w:rsidRDefault="000C3F95" w:rsidP="00F7755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W przypadku rozwiązania </w:t>
      </w:r>
      <w:r w:rsidR="00DB75DD" w:rsidRPr="00A00AED">
        <w:rPr>
          <w:rFonts w:ascii="Times New Roman" w:hAnsi="Times New Roman" w:cs="Times New Roman"/>
          <w:sz w:val="24"/>
          <w:szCs w:val="24"/>
        </w:rPr>
        <w:t xml:space="preserve">umowy </w:t>
      </w:r>
      <w:r w:rsidRPr="00A00AED">
        <w:rPr>
          <w:rFonts w:ascii="Times New Roman" w:hAnsi="Times New Roman" w:cs="Times New Roman"/>
          <w:sz w:val="24"/>
          <w:szCs w:val="24"/>
        </w:rPr>
        <w:t xml:space="preserve">należy niezwłocznie przystąpić do czynności zwrotu przez pracownika </w:t>
      </w:r>
      <w:r w:rsidR="00DB75DD" w:rsidRPr="00A00AED">
        <w:rPr>
          <w:rFonts w:ascii="Times New Roman" w:hAnsi="Times New Roman" w:cs="Times New Roman"/>
          <w:sz w:val="24"/>
          <w:szCs w:val="24"/>
        </w:rPr>
        <w:t xml:space="preserve">przedmiotu umowy i rozliczenia </w:t>
      </w:r>
      <w:r w:rsidRPr="00A00AED">
        <w:rPr>
          <w:rFonts w:ascii="Times New Roman" w:hAnsi="Times New Roman" w:cs="Times New Roman"/>
          <w:sz w:val="24"/>
          <w:szCs w:val="24"/>
        </w:rPr>
        <w:t xml:space="preserve">się z powierzonego mienia. </w:t>
      </w:r>
    </w:p>
    <w:p w14:paraId="4EF0DF1A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§ 7.</w:t>
      </w:r>
    </w:p>
    <w:p w14:paraId="09ABBE77" w14:textId="77777777" w:rsidR="002526C1" w:rsidRPr="00A00AED" w:rsidRDefault="000C3F95" w:rsidP="00FE6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Wszelkie zmiany i uzupełnienia umowy wymagają zachowania formy pisemnie pod rygorem ich nieważności. </w:t>
      </w:r>
    </w:p>
    <w:p w14:paraId="1CB6A2CA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§ 8.</w:t>
      </w:r>
    </w:p>
    <w:p w14:paraId="258FE4C5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W sprawach nieuregulowanych mają zastosowanie </w:t>
      </w:r>
      <w:r w:rsidR="00795718" w:rsidRPr="00A00AED">
        <w:rPr>
          <w:rFonts w:ascii="Times New Roman" w:hAnsi="Times New Roman" w:cs="Times New Roman"/>
          <w:sz w:val="24"/>
          <w:szCs w:val="24"/>
        </w:rPr>
        <w:t xml:space="preserve">odpowiednie </w:t>
      </w:r>
      <w:r w:rsidRPr="00A00AED">
        <w:rPr>
          <w:rFonts w:ascii="Times New Roman" w:hAnsi="Times New Roman" w:cs="Times New Roman"/>
          <w:sz w:val="24"/>
          <w:szCs w:val="24"/>
        </w:rPr>
        <w:t xml:space="preserve">przepisy </w:t>
      </w:r>
      <w:r w:rsidR="00795718" w:rsidRPr="00A00AED">
        <w:rPr>
          <w:rFonts w:ascii="Times New Roman" w:hAnsi="Times New Roman" w:cs="Times New Roman"/>
          <w:sz w:val="24"/>
          <w:szCs w:val="24"/>
        </w:rPr>
        <w:t xml:space="preserve">prawa, w tym </w:t>
      </w:r>
      <w:r w:rsidRPr="00A00AED">
        <w:rPr>
          <w:rFonts w:ascii="Times New Roman" w:hAnsi="Times New Roman" w:cs="Times New Roman"/>
          <w:sz w:val="24"/>
          <w:szCs w:val="24"/>
        </w:rPr>
        <w:t>K</w:t>
      </w:r>
      <w:r w:rsidR="00795718" w:rsidRPr="00A00AED">
        <w:rPr>
          <w:rFonts w:ascii="Times New Roman" w:hAnsi="Times New Roman" w:cs="Times New Roman"/>
          <w:sz w:val="24"/>
          <w:szCs w:val="24"/>
        </w:rPr>
        <w:t>odeksu pracy oraz rozporządzenia</w:t>
      </w:r>
      <w:r w:rsidRPr="00A00AED">
        <w:rPr>
          <w:rFonts w:ascii="Times New Roman" w:hAnsi="Times New Roman" w:cs="Times New Roman"/>
          <w:sz w:val="24"/>
          <w:szCs w:val="24"/>
        </w:rPr>
        <w:t xml:space="preserve"> Rady Ministrów z dnia 10 października 1975r. w sprawie warunków odpowiedzialności materialnej pracowników za szkodę w powierzonym mieniu (Dz. U. z 1996r. Nr 143, poz. 662). </w:t>
      </w:r>
    </w:p>
    <w:p w14:paraId="1C4814B0" w14:textId="77777777" w:rsidR="00FE63CE" w:rsidRPr="00A00AED" w:rsidRDefault="00FE63CE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4E637B" w14:textId="77777777" w:rsidR="00FE63CE" w:rsidRPr="00A00AED" w:rsidRDefault="00FE63CE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B1A5C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lastRenderedPageBreak/>
        <w:t>§ 9.</w:t>
      </w:r>
    </w:p>
    <w:p w14:paraId="423F097F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jeden egzemplarz </w:t>
      </w:r>
      <w:r w:rsidRPr="00A00AED">
        <w:rPr>
          <w:rFonts w:ascii="Times New Roman" w:hAnsi="Times New Roman" w:cs="Times New Roman"/>
          <w:sz w:val="24"/>
          <w:szCs w:val="24"/>
        </w:rPr>
        <w:br/>
        <w:t xml:space="preserve">dla pracownika, dwa egzemplarze dla pracodawcy. </w:t>
      </w:r>
    </w:p>
    <w:p w14:paraId="075C3152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C4A4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0CE14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   …………………………………</w:t>
      </w:r>
      <w:r w:rsidRPr="00A00AED">
        <w:rPr>
          <w:rFonts w:ascii="Times New Roman" w:hAnsi="Times New Roman" w:cs="Times New Roman"/>
          <w:sz w:val="24"/>
          <w:szCs w:val="24"/>
        </w:rPr>
        <w:br/>
        <w:t xml:space="preserve">            (podpis pracownika)                    </w:t>
      </w:r>
      <w:r w:rsidR="002526C1" w:rsidRPr="00A00A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00AED">
        <w:rPr>
          <w:rFonts w:ascii="Times New Roman" w:hAnsi="Times New Roman" w:cs="Times New Roman"/>
          <w:sz w:val="24"/>
          <w:szCs w:val="24"/>
        </w:rPr>
        <w:t xml:space="preserve">   (pieczęć i podpis pracodawcy) </w:t>
      </w:r>
    </w:p>
    <w:p w14:paraId="189E8A8B" w14:textId="77777777" w:rsidR="00B5131A" w:rsidRPr="00A00AED" w:rsidRDefault="000C3F95" w:rsidP="00F775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0A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</w:p>
    <w:p w14:paraId="1535AF98" w14:textId="77777777" w:rsidR="00B5131A" w:rsidRPr="00A00AED" w:rsidRDefault="00B5131A" w:rsidP="00F775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5131A" w:rsidRPr="00A00AED" w:rsidSect="00FE63C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4D4F" w14:textId="77777777" w:rsidR="001E08B6" w:rsidRDefault="001E08B6" w:rsidP="009B400F">
      <w:pPr>
        <w:spacing w:after="0" w:line="240" w:lineRule="auto"/>
      </w:pPr>
      <w:r>
        <w:separator/>
      </w:r>
    </w:p>
  </w:endnote>
  <w:endnote w:type="continuationSeparator" w:id="0">
    <w:p w14:paraId="5939993D" w14:textId="77777777" w:rsidR="001E08B6" w:rsidRDefault="001E08B6" w:rsidP="009B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FC70" w14:textId="77777777" w:rsidR="001E08B6" w:rsidRDefault="001E08B6" w:rsidP="009B400F">
      <w:pPr>
        <w:spacing w:after="0" w:line="240" w:lineRule="auto"/>
      </w:pPr>
      <w:r>
        <w:separator/>
      </w:r>
    </w:p>
  </w:footnote>
  <w:footnote w:type="continuationSeparator" w:id="0">
    <w:p w14:paraId="19A51D29" w14:textId="77777777" w:rsidR="001E08B6" w:rsidRDefault="001E08B6" w:rsidP="009B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5140424"/>
    <w:multiLevelType w:val="hybridMultilevel"/>
    <w:tmpl w:val="53E6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845"/>
    <w:multiLevelType w:val="multilevel"/>
    <w:tmpl w:val="98F0998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25E65"/>
    <w:multiLevelType w:val="hybridMultilevel"/>
    <w:tmpl w:val="05468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D60"/>
    <w:multiLevelType w:val="hybridMultilevel"/>
    <w:tmpl w:val="EBB0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3C1"/>
    <w:multiLevelType w:val="hybridMultilevel"/>
    <w:tmpl w:val="92A8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417E"/>
    <w:multiLevelType w:val="hybridMultilevel"/>
    <w:tmpl w:val="BB4CD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D13"/>
    <w:multiLevelType w:val="hybridMultilevel"/>
    <w:tmpl w:val="ACF8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4533"/>
    <w:multiLevelType w:val="hybridMultilevel"/>
    <w:tmpl w:val="6B8E9012"/>
    <w:lvl w:ilvl="0" w:tplc="6748A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0E22"/>
    <w:multiLevelType w:val="hybridMultilevel"/>
    <w:tmpl w:val="FC82C726"/>
    <w:lvl w:ilvl="0" w:tplc="416089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6FF15F0"/>
    <w:multiLevelType w:val="hybridMultilevel"/>
    <w:tmpl w:val="F868386A"/>
    <w:lvl w:ilvl="0" w:tplc="5B3CA37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EB72684"/>
    <w:multiLevelType w:val="hybridMultilevel"/>
    <w:tmpl w:val="33E2F5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86F9E"/>
    <w:multiLevelType w:val="hybridMultilevel"/>
    <w:tmpl w:val="2FE6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6660"/>
    <w:multiLevelType w:val="hybridMultilevel"/>
    <w:tmpl w:val="89A2A2C6"/>
    <w:lvl w:ilvl="0" w:tplc="08E8FB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58A5"/>
    <w:multiLevelType w:val="hybridMultilevel"/>
    <w:tmpl w:val="3EDC0528"/>
    <w:lvl w:ilvl="0" w:tplc="520268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5BE7AA8"/>
    <w:multiLevelType w:val="hybridMultilevel"/>
    <w:tmpl w:val="14BE1CE8"/>
    <w:lvl w:ilvl="0" w:tplc="4EFA55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62434"/>
    <w:multiLevelType w:val="hybridMultilevel"/>
    <w:tmpl w:val="5CD4C874"/>
    <w:lvl w:ilvl="0" w:tplc="C7B4E4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E741739"/>
    <w:multiLevelType w:val="hybridMultilevel"/>
    <w:tmpl w:val="67D86B58"/>
    <w:lvl w:ilvl="0" w:tplc="92F06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C1503"/>
    <w:multiLevelType w:val="hybridMultilevel"/>
    <w:tmpl w:val="A9A8F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7D93"/>
    <w:multiLevelType w:val="hybridMultilevel"/>
    <w:tmpl w:val="14E4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16BA"/>
    <w:multiLevelType w:val="hybridMultilevel"/>
    <w:tmpl w:val="3D14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2674"/>
    <w:multiLevelType w:val="hybridMultilevel"/>
    <w:tmpl w:val="3E4696BC"/>
    <w:lvl w:ilvl="0" w:tplc="5158EB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55130">
    <w:abstractNumId w:val="8"/>
  </w:num>
  <w:num w:numId="2" w16cid:durableId="762843333">
    <w:abstractNumId w:val="10"/>
  </w:num>
  <w:num w:numId="3" w16cid:durableId="2028557584">
    <w:abstractNumId w:val="19"/>
  </w:num>
  <w:num w:numId="4" w16cid:durableId="750128999">
    <w:abstractNumId w:val="12"/>
  </w:num>
  <w:num w:numId="5" w16cid:durableId="1709377641">
    <w:abstractNumId w:val="17"/>
  </w:num>
  <w:num w:numId="6" w16cid:durableId="85814143">
    <w:abstractNumId w:val="9"/>
  </w:num>
  <w:num w:numId="7" w16cid:durableId="1237667327">
    <w:abstractNumId w:val="16"/>
  </w:num>
  <w:num w:numId="8" w16cid:durableId="60376535">
    <w:abstractNumId w:val="20"/>
  </w:num>
  <w:num w:numId="9" w16cid:durableId="2101443052">
    <w:abstractNumId w:val="23"/>
  </w:num>
  <w:num w:numId="10" w16cid:durableId="1759790096">
    <w:abstractNumId w:val="18"/>
  </w:num>
  <w:num w:numId="11" w16cid:durableId="298338019">
    <w:abstractNumId w:val="14"/>
  </w:num>
  <w:num w:numId="12" w16cid:durableId="1062630570">
    <w:abstractNumId w:val="22"/>
  </w:num>
  <w:num w:numId="13" w16cid:durableId="169102947">
    <w:abstractNumId w:val="13"/>
  </w:num>
  <w:num w:numId="14" w16cid:durableId="586498310">
    <w:abstractNumId w:val="15"/>
  </w:num>
  <w:num w:numId="15" w16cid:durableId="1103913205">
    <w:abstractNumId w:val="6"/>
  </w:num>
  <w:num w:numId="16" w16cid:durableId="1702394776">
    <w:abstractNumId w:val="4"/>
  </w:num>
  <w:num w:numId="17" w16cid:durableId="1891770435">
    <w:abstractNumId w:val="0"/>
  </w:num>
  <w:num w:numId="18" w16cid:durableId="492724646">
    <w:abstractNumId w:val="1"/>
  </w:num>
  <w:num w:numId="19" w16cid:durableId="1858888334">
    <w:abstractNumId w:val="2"/>
  </w:num>
  <w:num w:numId="20" w16cid:durableId="1346131614">
    <w:abstractNumId w:val="3"/>
  </w:num>
  <w:num w:numId="21" w16cid:durableId="572812989">
    <w:abstractNumId w:val="24"/>
  </w:num>
  <w:num w:numId="22" w16cid:durableId="1154570959">
    <w:abstractNumId w:val="5"/>
  </w:num>
  <w:num w:numId="23" w16cid:durableId="2066829387">
    <w:abstractNumId w:val="21"/>
  </w:num>
  <w:num w:numId="24" w16cid:durableId="1665086021">
    <w:abstractNumId w:val="7"/>
  </w:num>
  <w:num w:numId="25" w16cid:durableId="1160713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78"/>
    <w:rsid w:val="0000093C"/>
    <w:rsid w:val="000066BC"/>
    <w:rsid w:val="000101D4"/>
    <w:rsid w:val="00010427"/>
    <w:rsid w:val="00010EA2"/>
    <w:rsid w:val="00014370"/>
    <w:rsid w:val="00023251"/>
    <w:rsid w:val="00024459"/>
    <w:rsid w:val="00031275"/>
    <w:rsid w:val="00053B95"/>
    <w:rsid w:val="000544BD"/>
    <w:rsid w:val="00055231"/>
    <w:rsid w:val="00070DC2"/>
    <w:rsid w:val="000720E5"/>
    <w:rsid w:val="0007302B"/>
    <w:rsid w:val="00077601"/>
    <w:rsid w:val="000865DA"/>
    <w:rsid w:val="0008778D"/>
    <w:rsid w:val="00095915"/>
    <w:rsid w:val="000973F6"/>
    <w:rsid w:val="000A18E4"/>
    <w:rsid w:val="000A35C5"/>
    <w:rsid w:val="000A4BB3"/>
    <w:rsid w:val="000B1B0B"/>
    <w:rsid w:val="000B6763"/>
    <w:rsid w:val="000C3F95"/>
    <w:rsid w:val="000C5C55"/>
    <w:rsid w:val="000D0B2A"/>
    <w:rsid w:val="000E7EEB"/>
    <w:rsid w:val="000F21A1"/>
    <w:rsid w:val="000F2792"/>
    <w:rsid w:val="000F54C6"/>
    <w:rsid w:val="000F640D"/>
    <w:rsid w:val="00110993"/>
    <w:rsid w:val="00120655"/>
    <w:rsid w:val="00124AD3"/>
    <w:rsid w:val="00126543"/>
    <w:rsid w:val="00131370"/>
    <w:rsid w:val="001359E1"/>
    <w:rsid w:val="00146F80"/>
    <w:rsid w:val="00153B78"/>
    <w:rsid w:val="00162427"/>
    <w:rsid w:val="00164613"/>
    <w:rsid w:val="00173B20"/>
    <w:rsid w:val="001748D5"/>
    <w:rsid w:val="00186D39"/>
    <w:rsid w:val="0019045C"/>
    <w:rsid w:val="00196E80"/>
    <w:rsid w:val="001A7887"/>
    <w:rsid w:val="001B1B6C"/>
    <w:rsid w:val="001B258F"/>
    <w:rsid w:val="001D3BAE"/>
    <w:rsid w:val="001E08B6"/>
    <w:rsid w:val="001E091E"/>
    <w:rsid w:val="001E2A76"/>
    <w:rsid w:val="001F49DD"/>
    <w:rsid w:val="002042D1"/>
    <w:rsid w:val="002204B1"/>
    <w:rsid w:val="00222E76"/>
    <w:rsid w:val="00227975"/>
    <w:rsid w:val="00242A7A"/>
    <w:rsid w:val="0024445F"/>
    <w:rsid w:val="00247738"/>
    <w:rsid w:val="002526C1"/>
    <w:rsid w:val="00260650"/>
    <w:rsid w:val="0026683F"/>
    <w:rsid w:val="00266C00"/>
    <w:rsid w:val="00270B44"/>
    <w:rsid w:val="0027278B"/>
    <w:rsid w:val="002762EF"/>
    <w:rsid w:val="00280800"/>
    <w:rsid w:val="00284492"/>
    <w:rsid w:val="002866D1"/>
    <w:rsid w:val="002A137E"/>
    <w:rsid w:val="002A60D7"/>
    <w:rsid w:val="002B011A"/>
    <w:rsid w:val="002B343E"/>
    <w:rsid w:val="002B5105"/>
    <w:rsid w:val="002B732F"/>
    <w:rsid w:val="002B74D2"/>
    <w:rsid w:val="002C0ED0"/>
    <w:rsid w:val="002C4E37"/>
    <w:rsid w:val="002C543A"/>
    <w:rsid w:val="002E3F3F"/>
    <w:rsid w:val="002F2DC6"/>
    <w:rsid w:val="0030550B"/>
    <w:rsid w:val="00310418"/>
    <w:rsid w:val="0031122A"/>
    <w:rsid w:val="00311D82"/>
    <w:rsid w:val="00320BC2"/>
    <w:rsid w:val="003220EE"/>
    <w:rsid w:val="003279AF"/>
    <w:rsid w:val="00332E4B"/>
    <w:rsid w:val="003614D0"/>
    <w:rsid w:val="003622EC"/>
    <w:rsid w:val="003652A0"/>
    <w:rsid w:val="00370B74"/>
    <w:rsid w:val="00391843"/>
    <w:rsid w:val="00392A00"/>
    <w:rsid w:val="003B2356"/>
    <w:rsid w:val="003C6322"/>
    <w:rsid w:val="003F0E6A"/>
    <w:rsid w:val="00400CEA"/>
    <w:rsid w:val="0043588B"/>
    <w:rsid w:val="00454D49"/>
    <w:rsid w:val="004551F4"/>
    <w:rsid w:val="004605F0"/>
    <w:rsid w:val="00463728"/>
    <w:rsid w:val="00463A56"/>
    <w:rsid w:val="004667CB"/>
    <w:rsid w:val="00472723"/>
    <w:rsid w:val="0047429D"/>
    <w:rsid w:val="00480E3D"/>
    <w:rsid w:val="00483442"/>
    <w:rsid w:val="00486930"/>
    <w:rsid w:val="004B07E5"/>
    <w:rsid w:val="004B222B"/>
    <w:rsid w:val="004C6A4B"/>
    <w:rsid w:val="004D3204"/>
    <w:rsid w:val="004E6538"/>
    <w:rsid w:val="004E7B31"/>
    <w:rsid w:val="004F2FF5"/>
    <w:rsid w:val="005025CA"/>
    <w:rsid w:val="00506348"/>
    <w:rsid w:val="005068EE"/>
    <w:rsid w:val="0051312A"/>
    <w:rsid w:val="005143F2"/>
    <w:rsid w:val="00520383"/>
    <w:rsid w:val="00524145"/>
    <w:rsid w:val="00541DD2"/>
    <w:rsid w:val="005511E0"/>
    <w:rsid w:val="00562866"/>
    <w:rsid w:val="005653A4"/>
    <w:rsid w:val="00571B8A"/>
    <w:rsid w:val="00572B78"/>
    <w:rsid w:val="00572BFD"/>
    <w:rsid w:val="00577DC4"/>
    <w:rsid w:val="00586955"/>
    <w:rsid w:val="00587544"/>
    <w:rsid w:val="00592873"/>
    <w:rsid w:val="005A50FD"/>
    <w:rsid w:val="005D0BE2"/>
    <w:rsid w:val="005D3295"/>
    <w:rsid w:val="00607414"/>
    <w:rsid w:val="00617D43"/>
    <w:rsid w:val="00624712"/>
    <w:rsid w:val="0064473D"/>
    <w:rsid w:val="00646A44"/>
    <w:rsid w:val="0065159C"/>
    <w:rsid w:val="006651A9"/>
    <w:rsid w:val="00672718"/>
    <w:rsid w:val="00683757"/>
    <w:rsid w:val="00694FBB"/>
    <w:rsid w:val="00696EEB"/>
    <w:rsid w:val="006A3D67"/>
    <w:rsid w:val="006B00DD"/>
    <w:rsid w:val="006B44EF"/>
    <w:rsid w:val="006B458B"/>
    <w:rsid w:val="006C09FE"/>
    <w:rsid w:val="006C2E90"/>
    <w:rsid w:val="006D76FB"/>
    <w:rsid w:val="00710CD0"/>
    <w:rsid w:val="00754D61"/>
    <w:rsid w:val="00762D77"/>
    <w:rsid w:val="00763FA6"/>
    <w:rsid w:val="00767E10"/>
    <w:rsid w:val="0077051F"/>
    <w:rsid w:val="007748DF"/>
    <w:rsid w:val="0077525B"/>
    <w:rsid w:val="007829F5"/>
    <w:rsid w:val="00794AB8"/>
    <w:rsid w:val="00795718"/>
    <w:rsid w:val="007A251D"/>
    <w:rsid w:val="007B1004"/>
    <w:rsid w:val="007B2430"/>
    <w:rsid w:val="007B3AF6"/>
    <w:rsid w:val="007B70F8"/>
    <w:rsid w:val="007C3CFA"/>
    <w:rsid w:val="007C5E50"/>
    <w:rsid w:val="007D456B"/>
    <w:rsid w:val="007D7A2D"/>
    <w:rsid w:val="007F13B2"/>
    <w:rsid w:val="00801FC0"/>
    <w:rsid w:val="008136D0"/>
    <w:rsid w:val="00815247"/>
    <w:rsid w:val="0081744A"/>
    <w:rsid w:val="00826E68"/>
    <w:rsid w:val="0084669D"/>
    <w:rsid w:val="008616F9"/>
    <w:rsid w:val="00864886"/>
    <w:rsid w:val="00867A92"/>
    <w:rsid w:val="00874C57"/>
    <w:rsid w:val="00880A6A"/>
    <w:rsid w:val="008A51A1"/>
    <w:rsid w:val="008B7301"/>
    <w:rsid w:val="008C52F7"/>
    <w:rsid w:val="008D059A"/>
    <w:rsid w:val="008D0F58"/>
    <w:rsid w:val="008D592C"/>
    <w:rsid w:val="008E389C"/>
    <w:rsid w:val="009044F4"/>
    <w:rsid w:val="00912C75"/>
    <w:rsid w:val="00925C99"/>
    <w:rsid w:val="00926C30"/>
    <w:rsid w:val="0093478C"/>
    <w:rsid w:val="00945847"/>
    <w:rsid w:val="00950A26"/>
    <w:rsid w:val="00952B57"/>
    <w:rsid w:val="0096055D"/>
    <w:rsid w:val="00964333"/>
    <w:rsid w:val="00964B12"/>
    <w:rsid w:val="009713BF"/>
    <w:rsid w:val="00990197"/>
    <w:rsid w:val="00990B70"/>
    <w:rsid w:val="009B110C"/>
    <w:rsid w:val="009B400F"/>
    <w:rsid w:val="009C6D77"/>
    <w:rsid w:val="00A007AC"/>
    <w:rsid w:val="00A00AED"/>
    <w:rsid w:val="00A046BD"/>
    <w:rsid w:val="00A05406"/>
    <w:rsid w:val="00A05C2B"/>
    <w:rsid w:val="00A12C73"/>
    <w:rsid w:val="00A4118F"/>
    <w:rsid w:val="00A45AB3"/>
    <w:rsid w:val="00A508F1"/>
    <w:rsid w:val="00A77507"/>
    <w:rsid w:val="00A8604C"/>
    <w:rsid w:val="00A87929"/>
    <w:rsid w:val="00A94689"/>
    <w:rsid w:val="00A97789"/>
    <w:rsid w:val="00AA1B40"/>
    <w:rsid w:val="00AC0938"/>
    <w:rsid w:val="00AC3B74"/>
    <w:rsid w:val="00AD41B7"/>
    <w:rsid w:val="00AE07B1"/>
    <w:rsid w:val="00AE26FA"/>
    <w:rsid w:val="00AE39A5"/>
    <w:rsid w:val="00AE504A"/>
    <w:rsid w:val="00B032F5"/>
    <w:rsid w:val="00B054F7"/>
    <w:rsid w:val="00B12230"/>
    <w:rsid w:val="00B251A2"/>
    <w:rsid w:val="00B42F2C"/>
    <w:rsid w:val="00B4557B"/>
    <w:rsid w:val="00B5131A"/>
    <w:rsid w:val="00B56794"/>
    <w:rsid w:val="00B568B0"/>
    <w:rsid w:val="00B57602"/>
    <w:rsid w:val="00B63139"/>
    <w:rsid w:val="00B65B53"/>
    <w:rsid w:val="00B71659"/>
    <w:rsid w:val="00B81C26"/>
    <w:rsid w:val="00B85E5F"/>
    <w:rsid w:val="00B92DB1"/>
    <w:rsid w:val="00BA250B"/>
    <w:rsid w:val="00BA258B"/>
    <w:rsid w:val="00BA4105"/>
    <w:rsid w:val="00BB5BBA"/>
    <w:rsid w:val="00BB5E56"/>
    <w:rsid w:val="00BB5FD8"/>
    <w:rsid w:val="00BE0C3F"/>
    <w:rsid w:val="00BE4F8E"/>
    <w:rsid w:val="00BF345C"/>
    <w:rsid w:val="00C00E68"/>
    <w:rsid w:val="00C0140A"/>
    <w:rsid w:val="00C20738"/>
    <w:rsid w:val="00C375A2"/>
    <w:rsid w:val="00C46F2B"/>
    <w:rsid w:val="00C57ACD"/>
    <w:rsid w:val="00C62682"/>
    <w:rsid w:val="00C66CB4"/>
    <w:rsid w:val="00C73EF5"/>
    <w:rsid w:val="00C95E9E"/>
    <w:rsid w:val="00C9731C"/>
    <w:rsid w:val="00CA5154"/>
    <w:rsid w:val="00CD3811"/>
    <w:rsid w:val="00CD5C7C"/>
    <w:rsid w:val="00D02ED1"/>
    <w:rsid w:val="00D035C3"/>
    <w:rsid w:val="00D23961"/>
    <w:rsid w:val="00D3525A"/>
    <w:rsid w:val="00D362C0"/>
    <w:rsid w:val="00D47994"/>
    <w:rsid w:val="00D47ACE"/>
    <w:rsid w:val="00D52CCE"/>
    <w:rsid w:val="00D5466F"/>
    <w:rsid w:val="00D640C9"/>
    <w:rsid w:val="00D71334"/>
    <w:rsid w:val="00D7397B"/>
    <w:rsid w:val="00D76C19"/>
    <w:rsid w:val="00D86611"/>
    <w:rsid w:val="00D902B5"/>
    <w:rsid w:val="00DA1D74"/>
    <w:rsid w:val="00DA4C0E"/>
    <w:rsid w:val="00DB75DD"/>
    <w:rsid w:val="00DB7F69"/>
    <w:rsid w:val="00DC0554"/>
    <w:rsid w:val="00E00A6C"/>
    <w:rsid w:val="00E012C3"/>
    <w:rsid w:val="00E06DD9"/>
    <w:rsid w:val="00E118DA"/>
    <w:rsid w:val="00E15313"/>
    <w:rsid w:val="00E16260"/>
    <w:rsid w:val="00E17616"/>
    <w:rsid w:val="00E2154E"/>
    <w:rsid w:val="00E260B0"/>
    <w:rsid w:val="00E3013F"/>
    <w:rsid w:val="00E30A86"/>
    <w:rsid w:val="00E322FB"/>
    <w:rsid w:val="00E55FC1"/>
    <w:rsid w:val="00E95B89"/>
    <w:rsid w:val="00E96A8E"/>
    <w:rsid w:val="00EA0494"/>
    <w:rsid w:val="00EA64FC"/>
    <w:rsid w:val="00EB4E48"/>
    <w:rsid w:val="00EC74C9"/>
    <w:rsid w:val="00ED4C0A"/>
    <w:rsid w:val="00ED5F35"/>
    <w:rsid w:val="00F01A45"/>
    <w:rsid w:val="00F04575"/>
    <w:rsid w:val="00F05173"/>
    <w:rsid w:val="00F12BA9"/>
    <w:rsid w:val="00F134B6"/>
    <w:rsid w:val="00F176B7"/>
    <w:rsid w:val="00F268AE"/>
    <w:rsid w:val="00F305D3"/>
    <w:rsid w:val="00F34877"/>
    <w:rsid w:val="00F405EB"/>
    <w:rsid w:val="00F42D71"/>
    <w:rsid w:val="00F51B4F"/>
    <w:rsid w:val="00F63F1B"/>
    <w:rsid w:val="00F6693D"/>
    <w:rsid w:val="00F7755E"/>
    <w:rsid w:val="00F8127D"/>
    <w:rsid w:val="00F83076"/>
    <w:rsid w:val="00F8579F"/>
    <w:rsid w:val="00F90847"/>
    <w:rsid w:val="00F9103E"/>
    <w:rsid w:val="00F964E7"/>
    <w:rsid w:val="00F972B7"/>
    <w:rsid w:val="00FA07A4"/>
    <w:rsid w:val="00FA3143"/>
    <w:rsid w:val="00FB39CB"/>
    <w:rsid w:val="00FC4D46"/>
    <w:rsid w:val="00FD60BE"/>
    <w:rsid w:val="00FE14AC"/>
    <w:rsid w:val="00FE63CE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A6AF"/>
  <w15:docId w15:val="{B2116578-6C20-4B87-81C5-F0FD48B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B4E48"/>
    <w:rPr>
      <w:b/>
      <w:bCs/>
      <w:smallCaps/>
      <w:color w:val="4472C4" w:themeColor="accent1"/>
      <w:spacing w:val="5"/>
    </w:rPr>
  </w:style>
  <w:style w:type="paragraph" w:styleId="Tekstpodstawowy">
    <w:name w:val="Body Text"/>
    <w:basedOn w:val="Normalny"/>
    <w:link w:val="TekstpodstawowyZnak"/>
    <w:rsid w:val="00AC3B74"/>
    <w:pPr>
      <w:suppressAutoHyphens/>
      <w:spacing w:after="0" w:line="240" w:lineRule="auto"/>
    </w:pPr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B74"/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paragraph" w:customStyle="1" w:styleId="WW-Tekstpodstawowy2">
    <w:name w:val="WW-Tekst podstawowy 2"/>
    <w:basedOn w:val="Normalny"/>
    <w:rsid w:val="00AC3B7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F9E1-A4B3-4C15-9491-85F44D41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Permanicka</dc:creator>
  <cp:lastModifiedBy>Joanna Majewska</cp:lastModifiedBy>
  <cp:revision>2</cp:revision>
  <cp:lastPrinted>2023-01-23T07:50:00Z</cp:lastPrinted>
  <dcterms:created xsi:type="dcterms:W3CDTF">2023-01-27T08:32:00Z</dcterms:created>
  <dcterms:modified xsi:type="dcterms:W3CDTF">2023-01-27T08:32:00Z</dcterms:modified>
</cp:coreProperties>
</file>