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7532" w14:textId="77777777" w:rsidR="00A00AED" w:rsidRDefault="004E6538" w:rsidP="00A00AED">
      <w:pPr>
        <w:spacing w:after="0" w:line="240" w:lineRule="auto"/>
        <w:ind w:firstLine="5103"/>
        <w:jc w:val="both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>Załącznik nr 1</w:t>
      </w:r>
      <w:r w:rsidR="00A00AE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108AC034" w14:textId="77777777" w:rsidR="00A00AED" w:rsidRDefault="000C3F95" w:rsidP="00A00AED">
      <w:pPr>
        <w:spacing w:after="0" w:line="240" w:lineRule="auto"/>
        <w:ind w:firstLine="5103"/>
        <w:jc w:val="both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>do regulaminu  używania samochodów</w:t>
      </w:r>
      <w:r w:rsidR="00A00AE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35FC57D8" w14:textId="77777777" w:rsidR="00A00AED" w:rsidRDefault="000C3F95" w:rsidP="00A00AED">
      <w:pPr>
        <w:spacing w:after="0" w:line="240" w:lineRule="auto"/>
        <w:ind w:firstLine="5103"/>
        <w:jc w:val="both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>w celu realizacji zadań służbowych</w:t>
      </w:r>
      <w:r w:rsidR="00A00AE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2CC2C1DA" w14:textId="77777777" w:rsidR="000C3F95" w:rsidRPr="00A00AED" w:rsidRDefault="000C3F95" w:rsidP="00A00AED">
      <w:pPr>
        <w:spacing w:after="0" w:line="240" w:lineRule="auto"/>
        <w:ind w:firstLine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>oraz rozlicz</w:t>
      </w:r>
      <w:r w:rsidR="004E6538" w:rsidRPr="00A00AED">
        <w:rPr>
          <w:rFonts w:ascii="Times New Roman" w:hAnsi="Times New Roman" w:cs="Times New Roman"/>
          <w:i/>
          <w:sz w:val="18"/>
          <w:szCs w:val="18"/>
        </w:rPr>
        <w:t xml:space="preserve">ania kosztów </w:t>
      </w:r>
      <w:r w:rsidR="00A00AED">
        <w:rPr>
          <w:rFonts w:ascii="Times New Roman" w:hAnsi="Times New Roman" w:cs="Times New Roman"/>
          <w:i/>
          <w:sz w:val="18"/>
          <w:szCs w:val="18"/>
        </w:rPr>
        <w:t xml:space="preserve"> p</w:t>
      </w:r>
      <w:r w:rsidR="004E6538" w:rsidRPr="00A00AED">
        <w:rPr>
          <w:rFonts w:ascii="Times New Roman" w:hAnsi="Times New Roman" w:cs="Times New Roman"/>
          <w:i/>
          <w:sz w:val="18"/>
          <w:szCs w:val="18"/>
        </w:rPr>
        <w:t>odróży służbowych</w:t>
      </w:r>
    </w:p>
    <w:p w14:paraId="46938D81" w14:textId="77777777" w:rsidR="000C3F95" w:rsidRPr="00A00AED" w:rsidRDefault="000C3F95" w:rsidP="004E65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A86861" w14:textId="77777777" w:rsidR="000C3F95" w:rsidRPr="00A00AED" w:rsidRDefault="000C3F95" w:rsidP="004E653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Pułtusk, dnia ……………….</w:t>
      </w:r>
    </w:p>
    <w:p w14:paraId="48B914E6" w14:textId="77777777" w:rsidR="000C3F95" w:rsidRPr="00A00AED" w:rsidRDefault="000C3F95" w:rsidP="00F77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A00AED">
        <w:rPr>
          <w:rFonts w:ascii="Times New Roman" w:hAnsi="Times New Roman" w:cs="Times New Roman"/>
          <w:sz w:val="24"/>
          <w:szCs w:val="24"/>
        </w:rPr>
        <w:br/>
      </w:r>
      <w:r w:rsidRPr="00A00AED">
        <w:rPr>
          <w:rFonts w:ascii="Times New Roman" w:hAnsi="Times New Roman" w:cs="Times New Roman"/>
        </w:rPr>
        <w:t>(Wydział, komórka organizacyjna)</w:t>
      </w:r>
      <w:r w:rsidRPr="00A00AED">
        <w:rPr>
          <w:rFonts w:ascii="Times New Roman" w:hAnsi="Times New Roman" w:cs="Times New Roman"/>
        </w:rPr>
        <w:br/>
      </w:r>
      <w:r w:rsidRPr="00A00A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639637" w14:textId="77777777" w:rsidR="000C3F95" w:rsidRPr="00A00AED" w:rsidRDefault="000C3F95" w:rsidP="00F775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ED">
        <w:rPr>
          <w:rFonts w:ascii="Times New Roman" w:hAnsi="Times New Roman" w:cs="Times New Roman"/>
          <w:b/>
          <w:sz w:val="24"/>
          <w:szCs w:val="24"/>
        </w:rPr>
        <w:t>Zamówienie na przydział samochodu służbowego</w:t>
      </w:r>
    </w:p>
    <w:p w14:paraId="2A86B3F1" w14:textId="77777777" w:rsidR="000C3F95" w:rsidRPr="00A00AED" w:rsidRDefault="000C3F95" w:rsidP="00F775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1F70D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W dniu ……………..  od godz. …………… do dnia ……………… godz. …………</w:t>
      </w:r>
      <w:r w:rsidR="002526C1" w:rsidRPr="00A00AED">
        <w:rPr>
          <w:rFonts w:ascii="Times New Roman" w:hAnsi="Times New Roman" w:cs="Times New Roman"/>
          <w:sz w:val="24"/>
          <w:szCs w:val="24"/>
        </w:rPr>
        <w:t>………….</w:t>
      </w:r>
    </w:p>
    <w:p w14:paraId="225F60AD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 xml:space="preserve">Trasa jazdy </w:t>
      </w:r>
      <w:r w:rsidR="00B5131A" w:rsidRPr="00A00AED">
        <w:rPr>
          <w:rFonts w:ascii="Times New Roman" w:hAnsi="Times New Roman" w:cs="Times New Roman"/>
          <w:sz w:val="24"/>
          <w:szCs w:val="24"/>
        </w:rPr>
        <w:t>sk</w:t>
      </w:r>
      <w:r w:rsidR="002526C1" w:rsidRPr="00A00AED">
        <w:rPr>
          <w:rFonts w:ascii="Times New Roman" w:hAnsi="Times New Roman" w:cs="Times New Roman"/>
          <w:sz w:val="24"/>
          <w:szCs w:val="24"/>
        </w:rPr>
        <w:t>ąd …………………………………………………………………………………</w:t>
      </w:r>
    </w:p>
    <w:p w14:paraId="400C941B" w14:textId="77777777" w:rsidR="000C3F95" w:rsidRPr="00A00AED" w:rsidRDefault="002526C1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d</w:t>
      </w:r>
      <w:r w:rsidR="000C3F95" w:rsidRPr="00A00AED">
        <w:rPr>
          <w:rFonts w:ascii="Times New Roman" w:hAnsi="Times New Roman" w:cs="Times New Roman"/>
          <w:sz w:val="24"/>
          <w:szCs w:val="24"/>
        </w:rPr>
        <w:t>o</w:t>
      </w:r>
      <w:r w:rsidR="00B5131A" w:rsidRPr="00A00AED">
        <w:rPr>
          <w:rFonts w:ascii="Times New Roman" w:hAnsi="Times New Roman" w:cs="Times New Roman"/>
          <w:sz w:val="24"/>
          <w:szCs w:val="24"/>
        </w:rPr>
        <w:t xml:space="preserve">kąd </w:t>
      </w:r>
      <w:r w:rsidRPr="00A00A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</w:t>
      </w:r>
    </w:p>
    <w:p w14:paraId="3D9A9FAF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do dyspozycji ……………………………………………………………………………………</w:t>
      </w:r>
      <w:r w:rsidRPr="00A00AE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(imię, nazwisko i stanowisko)</w:t>
      </w:r>
    </w:p>
    <w:p w14:paraId="6FECC82D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w celu ……………………………………………………………………………………………</w:t>
      </w:r>
    </w:p>
    <w:p w14:paraId="69C84AC0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3E890E0" w14:textId="77777777" w:rsidR="000C3F95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A00AE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(podać </w:t>
      </w:r>
      <w:r w:rsidR="00B5131A" w:rsidRPr="00A00AED">
        <w:rPr>
          <w:rFonts w:ascii="Times New Roman" w:hAnsi="Times New Roman" w:cs="Times New Roman"/>
          <w:sz w:val="24"/>
          <w:szCs w:val="24"/>
        </w:rPr>
        <w:t>uzasadnienie</w:t>
      </w:r>
      <w:r w:rsidRPr="00A00AED">
        <w:rPr>
          <w:rFonts w:ascii="Times New Roman" w:hAnsi="Times New Roman" w:cs="Times New Roman"/>
          <w:sz w:val="24"/>
          <w:szCs w:val="24"/>
        </w:rPr>
        <w:t>)</w:t>
      </w:r>
    </w:p>
    <w:p w14:paraId="4C0AB525" w14:textId="77777777" w:rsidR="0008778D" w:rsidRPr="00A00AED" w:rsidRDefault="0008778D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42920" w14:textId="77777777" w:rsidR="000C3F95" w:rsidRPr="00A00AED" w:rsidRDefault="000C3F95" w:rsidP="00087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</w:t>
      </w:r>
      <w:r w:rsidRPr="00A00AE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</w:t>
      </w:r>
      <w:r w:rsidR="0008778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00AED">
        <w:rPr>
          <w:rFonts w:ascii="Times New Roman" w:hAnsi="Times New Roman" w:cs="Times New Roman"/>
          <w:sz w:val="24"/>
          <w:szCs w:val="24"/>
        </w:rPr>
        <w:t xml:space="preserve"> </w:t>
      </w:r>
      <w:r w:rsidR="0008778D">
        <w:rPr>
          <w:rFonts w:ascii="Times New Roman" w:hAnsi="Times New Roman" w:cs="Times New Roman"/>
          <w:sz w:val="24"/>
          <w:szCs w:val="24"/>
        </w:rPr>
        <w:t xml:space="preserve"> </w:t>
      </w:r>
      <w:r w:rsidRPr="00A00AED">
        <w:rPr>
          <w:rFonts w:ascii="Times New Roman" w:hAnsi="Times New Roman" w:cs="Times New Roman"/>
          <w:sz w:val="24"/>
          <w:szCs w:val="24"/>
        </w:rPr>
        <w:t>(podpis wnioskodawcy)</w:t>
      </w:r>
    </w:p>
    <w:p w14:paraId="533AA4EA" w14:textId="77777777" w:rsidR="000C3F95" w:rsidRDefault="0008778D" w:rsidP="00087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0BD57B41" w14:textId="77777777" w:rsidR="0008778D" w:rsidRDefault="0008778D" w:rsidP="00087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Dyrektora Wydziału OR)</w:t>
      </w:r>
    </w:p>
    <w:p w14:paraId="17E622B7" w14:textId="77777777" w:rsidR="0008778D" w:rsidRPr="00A00AED" w:rsidRDefault="0008778D" w:rsidP="00087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CE7F80" w14:textId="77777777" w:rsidR="000C3F95" w:rsidRPr="00A00AED" w:rsidRDefault="0008778D" w:rsidP="00F775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</w:t>
      </w:r>
    </w:p>
    <w:p w14:paraId="76FE341A" w14:textId="77777777" w:rsidR="000C3F95" w:rsidRPr="00A00AED" w:rsidRDefault="000C3F95" w:rsidP="00F775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1CB26" w14:textId="77777777" w:rsidR="000C3F95" w:rsidRPr="00A00AED" w:rsidRDefault="000C3F95" w:rsidP="00F775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sectPr w:rsidR="000C3F95" w:rsidRPr="00A00AED" w:rsidSect="00FE63C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E07E" w14:textId="77777777" w:rsidR="00BA792D" w:rsidRDefault="00BA792D" w:rsidP="009B400F">
      <w:pPr>
        <w:spacing w:after="0" w:line="240" w:lineRule="auto"/>
      </w:pPr>
      <w:r>
        <w:separator/>
      </w:r>
    </w:p>
  </w:endnote>
  <w:endnote w:type="continuationSeparator" w:id="0">
    <w:p w14:paraId="3B6228B0" w14:textId="77777777" w:rsidR="00BA792D" w:rsidRDefault="00BA792D" w:rsidP="009B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BDD1" w14:textId="77777777" w:rsidR="00BA792D" w:rsidRDefault="00BA792D" w:rsidP="009B400F">
      <w:pPr>
        <w:spacing w:after="0" w:line="240" w:lineRule="auto"/>
      </w:pPr>
      <w:r>
        <w:separator/>
      </w:r>
    </w:p>
  </w:footnote>
  <w:footnote w:type="continuationSeparator" w:id="0">
    <w:p w14:paraId="2853EB7F" w14:textId="77777777" w:rsidR="00BA792D" w:rsidRDefault="00BA792D" w:rsidP="009B4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5140424"/>
    <w:multiLevelType w:val="hybridMultilevel"/>
    <w:tmpl w:val="53E6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A7845"/>
    <w:multiLevelType w:val="multilevel"/>
    <w:tmpl w:val="98F0998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25E65"/>
    <w:multiLevelType w:val="hybridMultilevel"/>
    <w:tmpl w:val="05468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5D60"/>
    <w:multiLevelType w:val="hybridMultilevel"/>
    <w:tmpl w:val="EBB0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63C1"/>
    <w:multiLevelType w:val="hybridMultilevel"/>
    <w:tmpl w:val="92A8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4417E"/>
    <w:multiLevelType w:val="hybridMultilevel"/>
    <w:tmpl w:val="BB4CD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4D13"/>
    <w:multiLevelType w:val="hybridMultilevel"/>
    <w:tmpl w:val="ACF83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A4533"/>
    <w:multiLevelType w:val="hybridMultilevel"/>
    <w:tmpl w:val="6B8E9012"/>
    <w:lvl w:ilvl="0" w:tplc="6748AD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50E22"/>
    <w:multiLevelType w:val="hybridMultilevel"/>
    <w:tmpl w:val="FC82C726"/>
    <w:lvl w:ilvl="0" w:tplc="4160896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6FF15F0"/>
    <w:multiLevelType w:val="hybridMultilevel"/>
    <w:tmpl w:val="F868386A"/>
    <w:lvl w:ilvl="0" w:tplc="5B3CA37A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EB72684"/>
    <w:multiLevelType w:val="hybridMultilevel"/>
    <w:tmpl w:val="33E2F5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986F9E"/>
    <w:multiLevelType w:val="hybridMultilevel"/>
    <w:tmpl w:val="2FE6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66660"/>
    <w:multiLevelType w:val="hybridMultilevel"/>
    <w:tmpl w:val="89A2A2C6"/>
    <w:lvl w:ilvl="0" w:tplc="08E8FB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358A5"/>
    <w:multiLevelType w:val="hybridMultilevel"/>
    <w:tmpl w:val="3EDC0528"/>
    <w:lvl w:ilvl="0" w:tplc="520268A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5BE7AA8"/>
    <w:multiLevelType w:val="hybridMultilevel"/>
    <w:tmpl w:val="14BE1CE8"/>
    <w:lvl w:ilvl="0" w:tplc="4EFA558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62434"/>
    <w:multiLevelType w:val="hybridMultilevel"/>
    <w:tmpl w:val="5CD4C874"/>
    <w:lvl w:ilvl="0" w:tplc="C7B4E4D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E741739"/>
    <w:multiLevelType w:val="hybridMultilevel"/>
    <w:tmpl w:val="67D86B58"/>
    <w:lvl w:ilvl="0" w:tplc="92F063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C1503"/>
    <w:multiLevelType w:val="hybridMultilevel"/>
    <w:tmpl w:val="A9A8F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07D93"/>
    <w:multiLevelType w:val="hybridMultilevel"/>
    <w:tmpl w:val="14E4E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D16BA"/>
    <w:multiLevelType w:val="hybridMultilevel"/>
    <w:tmpl w:val="3D14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B2674"/>
    <w:multiLevelType w:val="hybridMultilevel"/>
    <w:tmpl w:val="3E4696BC"/>
    <w:lvl w:ilvl="0" w:tplc="5158EB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955130">
    <w:abstractNumId w:val="8"/>
  </w:num>
  <w:num w:numId="2" w16cid:durableId="762843333">
    <w:abstractNumId w:val="10"/>
  </w:num>
  <w:num w:numId="3" w16cid:durableId="2028557584">
    <w:abstractNumId w:val="19"/>
  </w:num>
  <w:num w:numId="4" w16cid:durableId="750128999">
    <w:abstractNumId w:val="12"/>
  </w:num>
  <w:num w:numId="5" w16cid:durableId="1709377641">
    <w:abstractNumId w:val="17"/>
  </w:num>
  <w:num w:numId="6" w16cid:durableId="85814143">
    <w:abstractNumId w:val="9"/>
  </w:num>
  <w:num w:numId="7" w16cid:durableId="1237667327">
    <w:abstractNumId w:val="16"/>
  </w:num>
  <w:num w:numId="8" w16cid:durableId="60376535">
    <w:abstractNumId w:val="20"/>
  </w:num>
  <w:num w:numId="9" w16cid:durableId="2101443052">
    <w:abstractNumId w:val="23"/>
  </w:num>
  <w:num w:numId="10" w16cid:durableId="1759790096">
    <w:abstractNumId w:val="18"/>
  </w:num>
  <w:num w:numId="11" w16cid:durableId="298338019">
    <w:abstractNumId w:val="14"/>
  </w:num>
  <w:num w:numId="12" w16cid:durableId="1062630570">
    <w:abstractNumId w:val="22"/>
  </w:num>
  <w:num w:numId="13" w16cid:durableId="169102947">
    <w:abstractNumId w:val="13"/>
  </w:num>
  <w:num w:numId="14" w16cid:durableId="586498310">
    <w:abstractNumId w:val="15"/>
  </w:num>
  <w:num w:numId="15" w16cid:durableId="1103913205">
    <w:abstractNumId w:val="6"/>
  </w:num>
  <w:num w:numId="16" w16cid:durableId="1702394776">
    <w:abstractNumId w:val="4"/>
  </w:num>
  <w:num w:numId="17" w16cid:durableId="1891770435">
    <w:abstractNumId w:val="0"/>
  </w:num>
  <w:num w:numId="18" w16cid:durableId="492724646">
    <w:abstractNumId w:val="1"/>
  </w:num>
  <w:num w:numId="19" w16cid:durableId="1858888334">
    <w:abstractNumId w:val="2"/>
  </w:num>
  <w:num w:numId="20" w16cid:durableId="1346131614">
    <w:abstractNumId w:val="3"/>
  </w:num>
  <w:num w:numId="21" w16cid:durableId="572812989">
    <w:abstractNumId w:val="24"/>
  </w:num>
  <w:num w:numId="22" w16cid:durableId="1154570959">
    <w:abstractNumId w:val="5"/>
  </w:num>
  <w:num w:numId="23" w16cid:durableId="2066829387">
    <w:abstractNumId w:val="21"/>
  </w:num>
  <w:num w:numId="24" w16cid:durableId="1665086021">
    <w:abstractNumId w:val="7"/>
  </w:num>
  <w:num w:numId="25" w16cid:durableId="1160713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78"/>
    <w:rsid w:val="0000093C"/>
    <w:rsid w:val="000066BC"/>
    <w:rsid w:val="000101D4"/>
    <w:rsid w:val="00010427"/>
    <w:rsid w:val="00010EA2"/>
    <w:rsid w:val="00014370"/>
    <w:rsid w:val="00023251"/>
    <w:rsid w:val="00024459"/>
    <w:rsid w:val="00031275"/>
    <w:rsid w:val="00053B95"/>
    <w:rsid w:val="000544BD"/>
    <w:rsid w:val="00055231"/>
    <w:rsid w:val="00070DC2"/>
    <w:rsid w:val="000720E5"/>
    <w:rsid w:val="0007302B"/>
    <w:rsid w:val="00077601"/>
    <w:rsid w:val="000865DA"/>
    <w:rsid w:val="0008778D"/>
    <w:rsid w:val="00095915"/>
    <w:rsid w:val="000973F6"/>
    <w:rsid w:val="000A18E4"/>
    <w:rsid w:val="000A35C5"/>
    <w:rsid w:val="000A4BB3"/>
    <w:rsid w:val="000B1B0B"/>
    <w:rsid w:val="000B6763"/>
    <w:rsid w:val="000C3F95"/>
    <w:rsid w:val="000C5C55"/>
    <w:rsid w:val="000D0B2A"/>
    <w:rsid w:val="000E7EEB"/>
    <w:rsid w:val="000F21A1"/>
    <w:rsid w:val="000F2792"/>
    <w:rsid w:val="000F54C6"/>
    <w:rsid w:val="000F640D"/>
    <w:rsid w:val="00110993"/>
    <w:rsid w:val="00120655"/>
    <w:rsid w:val="00124AD3"/>
    <w:rsid w:val="00126543"/>
    <w:rsid w:val="00131370"/>
    <w:rsid w:val="001359E1"/>
    <w:rsid w:val="00146F80"/>
    <w:rsid w:val="00153B78"/>
    <w:rsid w:val="00162427"/>
    <w:rsid w:val="00164613"/>
    <w:rsid w:val="00173B20"/>
    <w:rsid w:val="001748D5"/>
    <w:rsid w:val="00186D39"/>
    <w:rsid w:val="0019045C"/>
    <w:rsid w:val="00196E80"/>
    <w:rsid w:val="001A7887"/>
    <w:rsid w:val="001B1B6C"/>
    <w:rsid w:val="001B258F"/>
    <w:rsid w:val="001D3BAE"/>
    <w:rsid w:val="001E091E"/>
    <w:rsid w:val="001E2A76"/>
    <w:rsid w:val="001F49DD"/>
    <w:rsid w:val="002042D1"/>
    <w:rsid w:val="002204B1"/>
    <w:rsid w:val="00222E76"/>
    <w:rsid w:val="00227975"/>
    <w:rsid w:val="00242A7A"/>
    <w:rsid w:val="0024445F"/>
    <w:rsid w:val="00247738"/>
    <w:rsid w:val="002526C1"/>
    <w:rsid w:val="00260650"/>
    <w:rsid w:val="0026683F"/>
    <w:rsid w:val="00266C00"/>
    <w:rsid w:val="00270B44"/>
    <w:rsid w:val="0027278B"/>
    <w:rsid w:val="002762EF"/>
    <w:rsid w:val="00280800"/>
    <w:rsid w:val="002866D1"/>
    <w:rsid w:val="002A137E"/>
    <w:rsid w:val="002A60D7"/>
    <w:rsid w:val="002B011A"/>
    <w:rsid w:val="002B343E"/>
    <w:rsid w:val="002B5105"/>
    <w:rsid w:val="002B732F"/>
    <w:rsid w:val="002B74D2"/>
    <w:rsid w:val="002C0ED0"/>
    <w:rsid w:val="002C4E37"/>
    <w:rsid w:val="002C543A"/>
    <w:rsid w:val="002E3F3F"/>
    <w:rsid w:val="002F2DC6"/>
    <w:rsid w:val="0030550B"/>
    <w:rsid w:val="00310418"/>
    <w:rsid w:val="0031122A"/>
    <w:rsid w:val="00311D82"/>
    <w:rsid w:val="00320BC2"/>
    <w:rsid w:val="003220EE"/>
    <w:rsid w:val="003279AF"/>
    <w:rsid w:val="00332E4B"/>
    <w:rsid w:val="003614D0"/>
    <w:rsid w:val="003622EC"/>
    <w:rsid w:val="003652A0"/>
    <w:rsid w:val="00370B74"/>
    <w:rsid w:val="00391843"/>
    <w:rsid w:val="00392A00"/>
    <w:rsid w:val="003B00CE"/>
    <w:rsid w:val="003B2356"/>
    <w:rsid w:val="003C6322"/>
    <w:rsid w:val="003F0E6A"/>
    <w:rsid w:val="00400CEA"/>
    <w:rsid w:val="0043588B"/>
    <w:rsid w:val="00454D49"/>
    <w:rsid w:val="004551F4"/>
    <w:rsid w:val="004605F0"/>
    <w:rsid w:val="00463728"/>
    <w:rsid w:val="00463A56"/>
    <w:rsid w:val="004667CB"/>
    <w:rsid w:val="00472723"/>
    <w:rsid w:val="0047429D"/>
    <w:rsid w:val="00480E3D"/>
    <w:rsid w:val="00483442"/>
    <w:rsid w:val="00486930"/>
    <w:rsid w:val="004B07E5"/>
    <w:rsid w:val="004B222B"/>
    <w:rsid w:val="004C6A4B"/>
    <w:rsid w:val="004E6538"/>
    <w:rsid w:val="004E7B31"/>
    <w:rsid w:val="004F2FF5"/>
    <w:rsid w:val="005025CA"/>
    <w:rsid w:val="00506348"/>
    <w:rsid w:val="005068EE"/>
    <w:rsid w:val="0051312A"/>
    <w:rsid w:val="005143F2"/>
    <w:rsid w:val="00520383"/>
    <w:rsid w:val="00524145"/>
    <w:rsid w:val="00541DD2"/>
    <w:rsid w:val="005511E0"/>
    <w:rsid w:val="00562866"/>
    <w:rsid w:val="005653A4"/>
    <w:rsid w:val="00571B8A"/>
    <w:rsid w:val="00572B78"/>
    <w:rsid w:val="00572BFD"/>
    <w:rsid w:val="00577DC4"/>
    <w:rsid w:val="00586955"/>
    <w:rsid w:val="00587544"/>
    <w:rsid w:val="00592873"/>
    <w:rsid w:val="005D0BE2"/>
    <w:rsid w:val="005D3295"/>
    <w:rsid w:val="00607414"/>
    <w:rsid w:val="00617D43"/>
    <w:rsid w:val="00624712"/>
    <w:rsid w:val="0064473D"/>
    <w:rsid w:val="00646A44"/>
    <w:rsid w:val="0065159C"/>
    <w:rsid w:val="006651A9"/>
    <w:rsid w:val="00672718"/>
    <w:rsid w:val="00683757"/>
    <w:rsid w:val="00694FBB"/>
    <w:rsid w:val="00696EEB"/>
    <w:rsid w:val="006A3D67"/>
    <w:rsid w:val="006B00DD"/>
    <w:rsid w:val="006B44EF"/>
    <w:rsid w:val="006B458B"/>
    <w:rsid w:val="006C09FE"/>
    <w:rsid w:val="006C2E90"/>
    <w:rsid w:val="006D76FB"/>
    <w:rsid w:val="00710CD0"/>
    <w:rsid w:val="00754D61"/>
    <w:rsid w:val="00762D77"/>
    <w:rsid w:val="00763FA6"/>
    <w:rsid w:val="00767E10"/>
    <w:rsid w:val="0077051F"/>
    <w:rsid w:val="007748DF"/>
    <w:rsid w:val="0077525B"/>
    <w:rsid w:val="007829F5"/>
    <w:rsid w:val="00794AB8"/>
    <w:rsid w:val="00795718"/>
    <w:rsid w:val="007A251D"/>
    <w:rsid w:val="007B1004"/>
    <w:rsid w:val="007B2430"/>
    <w:rsid w:val="007B3AF6"/>
    <w:rsid w:val="007B70F8"/>
    <w:rsid w:val="007C3CFA"/>
    <w:rsid w:val="007C5E50"/>
    <w:rsid w:val="007D456B"/>
    <w:rsid w:val="007D7A2D"/>
    <w:rsid w:val="007F13B2"/>
    <w:rsid w:val="00801FC0"/>
    <w:rsid w:val="008136D0"/>
    <w:rsid w:val="00815247"/>
    <w:rsid w:val="0081744A"/>
    <w:rsid w:val="00826E68"/>
    <w:rsid w:val="0084669D"/>
    <w:rsid w:val="008616F9"/>
    <w:rsid w:val="00864886"/>
    <w:rsid w:val="00867A92"/>
    <w:rsid w:val="00874C57"/>
    <w:rsid w:val="00880A6A"/>
    <w:rsid w:val="008A51A1"/>
    <w:rsid w:val="008B7301"/>
    <w:rsid w:val="008C52F7"/>
    <w:rsid w:val="008D059A"/>
    <w:rsid w:val="008D0F58"/>
    <w:rsid w:val="008D592C"/>
    <w:rsid w:val="008E389C"/>
    <w:rsid w:val="009044F4"/>
    <w:rsid w:val="00912C75"/>
    <w:rsid w:val="00925C99"/>
    <w:rsid w:val="00926C30"/>
    <w:rsid w:val="0093478C"/>
    <w:rsid w:val="00945847"/>
    <w:rsid w:val="00950A26"/>
    <w:rsid w:val="00952B57"/>
    <w:rsid w:val="0096055D"/>
    <w:rsid w:val="00964333"/>
    <w:rsid w:val="00964B12"/>
    <w:rsid w:val="009713BF"/>
    <w:rsid w:val="00990197"/>
    <w:rsid w:val="00990B70"/>
    <w:rsid w:val="009B110C"/>
    <w:rsid w:val="009B400F"/>
    <w:rsid w:val="009C6D77"/>
    <w:rsid w:val="00A007AC"/>
    <w:rsid w:val="00A00AED"/>
    <w:rsid w:val="00A046BD"/>
    <w:rsid w:val="00A05406"/>
    <w:rsid w:val="00A05C2B"/>
    <w:rsid w:val="00A12C73"/>
    <w:rsid w:val="00A4118F"/>
    <w:rsid w:val="00A45AB3"/>
    <w:rsid w:val="00A508F1"/>
    <w:rsid w:val="00A77507"/>
    <w:rsid w:val="00A8604C"/>
    <w:rsid w:val="00A87929"/>
    <w:rsid w:val="00A94689"/>
    <w:rsid w:val="00A97789"/>
    <w:rsid w:val="00AA1B40"/>
    <w:rsid w:val="00AC0938"/>
    <w:rsid w:val="00AC3B74"/>
    <w:rsid w:val="00AD41B7"/>
    <w:rsid w:val="00AE07B1"/>
    <w:rsid w:val="00AE26FA"/>
    <w:rsid w:val="00AE39A5"/>
    <w:rsid w:val="00AE504A"/>
    <w:rsid w:val="00B032F5"/>
    <w:rsid w:val="00B054F7"/>
    <w:rsid w:val="00B12230"/>
    <w:rsid w:val="00B251A2"/>
    <w:rsid w:val="00B42F2C"/>
    <w:rsid w:val="00B4557B"/>
    <w:rsid w:val="00B5131A"/>
    <w:rsid w:val="00B56794"/>
    <w:rsid w:val="00B568B0"/>
    <w:rsid w:val="00B57602"/>
    <w:rsid w:val="00B63139"/>
    <w:rsid w:val="00B65B53"/>
    <w:rsid w:val="00B71659"/>
    <w:rsid w:val="00B81C26"/>
    <w:rsid w:val="00B85E5F"/>
    <w:rsid w:val="00B92DB1"/>
    <w:rsid w:val="00BA250B"/>
    <w:rsid w:val="00BA258B"/>
    <w:rsid w:val="00BA4105"/>
    <w:rsid w:val="00BA792D"/>
    <w:rsid w:val="00BB5BBA"/>
    <w:rsid w:val="00BB5E56"/>
    <w:rsid w:val="00BB5FD8"/>
    <w:rsid w:val="00BE0C3F"/>
    <w:rsid w:val="00BE4F8E"/>
    <w:rsid w:val="00BF345C"/>
    <w:rsid w:val="00C00E68"/>
    <w:rsid w:val="00C0140A"/>
    <w:rsid w:val="00C20738"/>
    <w:rsid w:val="00C375A2"/>
    <w:rsid w:val="00C46F2B"/>
    <w:rsid w:val="00C57ACD"/>
    <w:rsid w:val="00C62682"/>
    <w:rsid w:val="00C66CB4"/>
    <w:rsid w:val="00C73EF5"/>
    <w:rsid w:val="00C95E9E"/>
    <w:rsid w:val="00C9731C"/>
    <w:rsid w:val="00CA5154"/>
    <w:rsid w:val="00CD3811"/>
    <w:rsid w:val="00CD5C7C"/>
    <w:rsid w:val="00D02ED1"/>
    <w:rsid w:val="00D035C3"/>
    <w:rsid w:val="00D23961"/>
    <w:rsid w:val="00D3525A"/>
    <w:rsid w:val="00D362C0"/>
    <w:rsid w:val="00D47994"/>
    <w:rsid w:val="00D47ACE"/>
    <w:rsid w:val="00D52CCE"/>
    <w:rsid w:val="00D5466F"/>
    <w:rsid w:val="00D640C9"/>
    <w:rsid w:val="00D71334"/>
    <w:rsid w:val="00D7397B"/>
    <w:rsid w:val="00D76C19"/>
    <w:rsid w:val="00D86611"/>
    <w:rsid w:val="00D902B5"/>
    <w:rsid w:val="00DA1D74"/>
    <w:rsid w:val="00DA4C0E"/>
    <w:rsid w:val="00DB75DD"/>
    <w:rsid w:val="00DB7F69"/>
    <w:rsid w:val="00DC0554"/>
    <w:rsid w:val="00E00A6C"/>
    <w:rsid w:val="00E012C3"/>
    <w:rsid w:val="00E06DD9"/>
    <w:rsid w:val="00E118DA"/>
    <w:rsid w:val="00E15313"/>
    <w:rsid w:val="00E16260"/>
    <w:rsid w:val="00E17616"/>
    <w:rsid w:val="00E2154E"/>
    <w:rsid w:val="00E260B0"/>
    <w:rsid w:val="00E3013F"/>
    <w:rsid w:val="00E30A86"/>
    <w:rsid w:val="00E322FB"/>
    <w:rsid w:val="00E55FC1"/>
    <w:rsid w:val="00E95B89"/>
    <w:rsid w:val="00E96A8E"/>
    <w:rsid w:val="00EA0494"/>
    <w:rsid w:val="00EA64FC"/>
    <w:rsid w:val="00EB4E48"/>
    <w:rsid w:val="00EC74C9"/>
    <w:rsid w:val="00ED4C0A"/>
    <w:rsid w:val="00ED5F35"/>
    <w:rsid w:val="00F01A45"/>
    <w:rsid w:val="00F04575"/>
    <w:rsid w:val="00F05173"/>
    <w:rsid w:val="00F12BA9"/>
    <w:rsid w:val="00F134B6"/>
    <w:rsid w:val="00F176B7"/>
    <w:rsid w:val="00F268AE"/>
    <w:rsid w:val="00F305D3"/>
    <w:rsid w:val="00F34877"/>
    <w:rsid w:val="00F405EB"/>
    <w:rsid w:val="00F42D71"/>
    <w:rsid w:val="00F51B4F"/>
    <w:rsid w:val="00F63F1B"/>
    <w:rsid w:val="00F6693D"/>
    <w:rsid w:val="00F7755E"/>
    <w:rsid w:val="00F8127D"/>
    <w:rsid w:val="00F83076"/>
    <w:rsid w:val="00F8579F"/>
    <w:rsid w:val="00F90847"/>
    <w:rsid w:val="00F9103E"/>
    <w:rsid w:val="00F964E7"/>
    <w:rsid w:val="00F972B7"/>
    <w:rsid w:val="00FA07A4"/>
    <w:rsid w:val="00FA3143"/>
    <w:rsid w:val="00FB39CB"/>
    <w:rsid w:val="00FC4D46"/>
    <w:rsid w:val="00FD60BE"/>
    <w:rsid w:val="00FE14AC"/>
    <w:rsid w:val="00FE63CE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A6AF"/>
  <w15:docId w15:val="{B2116578-6C20-4B87-81C5-F0FD48BC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8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0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0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0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3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0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EB4E48"/>
    <w:rPr>
      <w:b/>
      <w:bCs/>
      <w:smallCaps/>
      <w:color w:val="4472C4" w:themeColor="accent1"/>
      <w:spacing w:val="5"/>
    </w:rPr>
  </w:style>
  <w:style w:type="paragraph" w:styleId="Tekstpodstawowy">
    <w:name w:val="Body Text"/>
    <w:basedOn w:val="Normalny"/>
    <w:link w:val="TekstpodstawowyZnak"/>
    <w:rsid w:val="00AC3B74"/>
    <w:pPr>
      <w:suppressAutoHyphens/>
      <w:spacing w:after="0" w:line="240" w:lineRule="auto"/>
    </w:pPr>
    <w:rPr>
      <w:rFonts w:ascii="Garamond" w:eastAsia="Times New Roman" w:hAnsi="Garamond" w:cs="Times New Roman"/>
      <w:i/>
      <w:iCs/>
      <w:sz w:val="2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3B74"/>
    <w:rPr>
      <w:rFonts w:ascii="Garamond" w:eastAsia="Times New Roman" w:hAnsi="Garamond" w:cs="Times New Roman"/>
      <w:i/>
      <w:iCs/>
      <w:sz w:val="26"/>
      <w:szCs w:val="24"/>
      <w:lang w:eastAsia="ar-SA"/>
    </w:rPr>
  </w:style>
  <w:style w:type="paragraph" w:customStyle="1" w:styleId="WW-Tekstpodstawowy2">
    <w:name w:val="WW-Tekst podstawowy 2"/>
    <w:basedOn w:val="Normalny"/>
    <w:rsid w:val="00AC3B74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F9E1-A4B3-4C15-9491-85F44D41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Marianna Permanicka</dc:creator>
  <cp:lastModifiedBy>Joanna Majewska</cp:lastModifiedBy>
  <cp:revision>2</cp:revision>
  <cp:lastPrinted>2023-01-23T07:50:00Z</cp:lastPrinted>
  <dcterms:created xsi:type="dcterms:W3CDTF">2023-01-27T08:31:00Z</dcterms:created>
  <dcterms:modified xsi:type="dcterms:W3CDTF">2023-01-27T08:31:00Z</dcterms:modified>
</cp:coreProperties>
</file>