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57BC1CAE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FD01F0">
        <w:rPr>
          <w:b/>
          <w:sz w:val="28"/>
          <w:szCs w:val="28"/>
        </w:rPr>
        <w:t>60</w:t>
      </w:r>
      <w:bookmarkStart w:id="0" w:name="_GoBack"/>
      <w:bookmarkEnd w:id="0"/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0DEACF5E" w:rsidR="00BA5EBF" w:rsidRDefault="00BA370D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Michałem Witan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>
        <w:rPr>
          <w:rFonts w:eastAsia="Times New Roman" w:cs="Times New Roman"/>
          <w:lang w:bidi="ar-SA"/>
        </w:rPr>
        <w:t>,</w:t>
      </w:r>
      <w:r w:rsidR="00846953">
        <w:rPr>
          <w:rFonts w:eastAsia="Times New Roman" w:cs="Times New Roman"/>
          <w:lang w:bidi="ar-SA"/>
        </w:rPr>
        <w:t xml:space="preserve"> </w:t>
      </w:r>
      <w:r w:rsidR="00846953" w:rsidRPr="00846953">
        <w:rPr>
          <w:rFonts w:eastAsia="Times New Roman" w:cs="Times New Roman"/>
          <w:b/>
          <w:lang w:bidi="ar-SA"/>
        </w:rPr>
        <w:t>biegłym sądowym</w:t>
      </w:r>
    </w:p>
    <w:p w14:paraId="76C33134" w14:textId="7A5791E5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BA370D">
        <w:rPr>
          <w:rFonts w:eastAsia="Times New Roman" w:cs="Times New Roman"/>
          <w:lang w:bidi="ar-SA"/>
        </w:rPr>
        <w:t>Głębocka 5E/27</w:t>
      </w:r>
      <w:r w:rsidR="00380FF7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="00100175">
        <w:rPr>
          <w:rFonts w:eastAsia="Times New Roman" w:cs="Times New Roman"/>
          <w:lang w:bidi="ar-SA"/>
        </w:rPr>
        <w:t>03-287 Warszawa</w:t>
      </w:r>
    </w:p>
    <w:p w14:paraId="39439EC3" w14:textId="00823E7F" w:rsidR="00BA5EBF" w:rsidRDefault="00380FF7" w:rsidP="00BA5EBF">
      <w:pPr>
        <w:pStyle w:val="Standard"/>
        <w:jc w:val="both"/>
      </w:pPr>
      <w:r>
        <w:t xml:space="preserve">Numer uprawnień zawodowych: </w:t>
      </w:r>
      <w:r w:rsidR="00BA370D">
        <w:t>7169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03A2BBF6" w14:textId="55485FCE" w:rsidR="00A973CB" w:rsidRDefault="00A973CB" w:rsidP="00846953">
      <w:pPr>
        <w:tabs>
          <w:tab w:val="left" w:pos="360"/>
        </w:tabs>
        <w:jc w:val="center"/>
      </w:pPr>
      <w:r>
        <w:t>§2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lastRenderedPageBreak/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3DC6BC94" w:rsidR="00A973CB" w:rsidRDefault="00A973CB" w:rsidP="00A973CB">
      <w:pPr>
        <w:jc w:val="center"/>
      </w:pPr>
      <w:r>
        <w:t>§</w:t>
      </w:r>
      <w:r w:rsidR="00846953">
        <w:t>3</w:t>
      </w:r>
    </w:p>
    <w:p w14:paraId="7818BDAF" w14:textId="70964B7B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BA370D">
        <w:t>witan.michal@gmail.com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1BA07CE9" w:rsidR="00A973CB" w:rsidRDefault="00846953" w:rsidP="00A973CB">
      <w:pPr>
        <w:jc w:val="center"/>
      </w:pPr>
      <w:r>
        <w:t>§4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0DAA784" w14:textId="77777777" w:rsidR="00BA370D" w:rsidRDefault="00BA370D" w:rsidP="00BA370D">
      <w:pPr>
        <w:ind w:left="360"/>
        <w:jc w:val="both"/>
      </w:pPr>
    </w:p>
    <w:p w14:paraId="527CBF80" w14:textId="77777777" w:rsidR="00BB0C3C" w:rsidRDefault="00BB0C3C" w:rsidP="00CC25DA"/>
    <w:p w14:paraId="02DC0E4C" w14:textId="40B4F286" w:rsidR="00A973CB" w:rsidRDefault="00A973CB" w:rsidP="00A973CB">
      <w:pPr>
        <w:jc w:val="center"/>
      </w:pPr>
      <w:r>
        <w:t>§</w:t>
      </w:r>
      <w:r w:rsidR="00846953">
        <w:t>5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lastRenderedPageBreak/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4CA5B24C" w:rsidR="00A973CB" w:rsidRDefault="00A973CB" w:rsidP="00A973CB">
      <w:pPr>
        <w:jc w:val="center"/>
      </w:pPr>
      <w:r>
        <w:t>§</w:t>
      </w:r>
      <w:r w:rsidR="00846953">
        <w:t>6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5E03E6DC" w:rsidR="00A973CB" w:rsidRDefault="00A973CB" w:rsidP="00A973CB">
      <w:pPr>
        <w:jc w:val="center"/>
      </w:pPr>
      <w:r>
        <w:t>§</w:t>
      </w:r>
      <w:r w:rsidR="00846953">
        <w:t>7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6F595A47" w14:textId="77777777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7C9B2BBA" w14:textId="77777777" w:rsidR="00BA370D" w:rsidRDefault="00BA370D" w:rsidP="00A973CB">
      <w:pPr>
        <w:jc w:val="both"/>
        <w:rPr>
          <w:b/>
        </w:rPr>
      </w:pPr>
    </w:p>
    <w:p w14:paraId="3B78573D" w14:textId="67E977CD" w:rsidR="00A973CB" w:rsidRDefault="00A973CB" w:rsidP="00BA370D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1159" w14:textId="77777777" w:rsidR="00FF03EA" w:rsidRDefault="00FF03EA" w:rsidP="00846953">
      <w:r>
        <w:separator/>
      </w:r>
    </w:p>
  </w:endnote>
  <w:endnote w:type="continuationSeparator" w:id="0">
    <w:p w14:paraId="77F5FDB8" w14:textId="77777777" w:rsidR="00FF03EA" w:rsidRDefault="00FF03EA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D24D" w14:textId="77777777" w:rsidR="00FF03EA" w:rsidRDefault="00FF03EA" w:rsidP="00846953">
      <w:r>
        <w:separator/>
      </w:r>
    </w:p>
  </w:footnote>
  <w:footnote w:type="continuationSeparator" w:id="0">
    <w:p w14:paraId="4884CCFB" w14:textId="77777777" w:rsidR="00FF03EA" w:rsidRDefault="00FF03EA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62EC5"/>
    <w:rsid w:val="00380FF7"/>
    <w:rsid w:val="00490567"/>
    <w:rsid w:val="00495FB2"/>
    <w:rsid w:val="004A3F70"/>
    <w:rsid w:val="004B4622"/>
    <w:rsid w:val="004C1669"/>
    <w:rsid w:val="004C6634"/>
    <w:rsid w:val="004F306D"/>
    <w:rsid w:val="0050417B"/>
    <w:rsid w:val="00507836"/>
    <w:rsid w:val="005134C3"/>
    <w:rsid w:val="00523DAD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1A52"/>
    <w:rsid w:val="0094200A"/>
    <w:rsid w:val="009A0D88"/>
    <w:rsid w:val="009E20D5"/>
    <w:rsid w:val="00A44748"/>
    <w:rsid w:val="00A973CB"/>
    <w:rsid w:val="00B3186A"/>
    <w:rsid w:val="00BA370D"/>
    <w:rsid w:val="00BA5EBF"/>
    <w:rsid w:val="00BA77E5"/>
    <w:rsid w:val="00BB0C3C"/>
    <w:rsid w:val="00C22A7E"/>
    <w:rsid w:val="00CC25DA"/>
    <w:rsid w:val="00CC51E0"/>
    <w:rsid w:val="00D2286F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55</cp:revision>
  <cp:lastPrinted>2023-03-03T13:47:00Z</cp:lastPrinted>
  <dcterms:created xsi:type="dcterms:W3CDTF">2020-10-16T09:16:00Z</dcterms:created>
  <dcterms:modified xsi:type="dcterms:W3CDTF">2023-03-03T13:48:00Z</dcterms:modified>
</cp:coreProperties>
</file>